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E" w:rsidRPr="00B54328" w:rsidRDefault="00740EAE" w:rsidP="00677A6B">
      <w:pPr>
        <w:pStyle w:val="Titolo7"/>
        <w:spacing w:line="240" w:lineRule="auto"/>
        <w:jc w:val="center"/>
        <w:rPr>
          <w:rFonts w:ascii="Times New Roman" w:hAnsi="Times New Roman"/>
          <w:sz w:val="36"/>
          <w:lang w:val="it-IT"/>
        </w:rPr>
      </w:pPr>
      <w:bookmarkStart w:id="0" w:name="_GoBack"/>
      <w:bookmarkEnd w:id="0"/>
    </w:p>
    <w:p w:rsidR="00520FB2" w:rsidRPr="00745306" w:rsidRDefault="00520FB2" w:rsidP="00745306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center"/>
        <w:rPr>
          <w:rFonts w:ascii="Times New Roman" w:hAnsi="Times New Roman"/>
          <w:b w:val="0"/>
          <w:color w:val="000000" w:themeColor="text1"/>
          <w:sz w:val="22"/>
          <w:szCs w:val="22"/>
          <w:lang w:val="it-IT"/>
        </w:rPr>
      </w:pPr>
      <w:r w:rsidRPr="00745306">
        <w:rPr>
          <w:rFonts w:ascii="Times New Roman" w:hAnsi="Times New Roman"/>
          <w:b w:val="0"/>
          <w:color w:val="000000" w:themeColor="text1"/>
          <w:sz w:val="22"/>
          <w:szCs w:val="22"/>
          <w:lang w:val="it-IT"/>
        </w:rPr>
        <w:t>CHECK</w:t>
      </w:r>
      <w:r w:rsidR="00E71B96" w:rsidRPr="00745306">
        <w:rPr>
          <w:rFonts w:ascii="Times New Roman" w:hAnsi="Times New Roman"/>
          <w:b w:val="0"/>
          <w:color w:val="000000" w:themeColor="text1"/>
          <w:sz w:val="22"/>
          <w:szCs w:val="22"/>
          <w:lang w:val="it-IT"/>
        </w:rPr>
        <w:t xml:space="preserve"> </w:t>
      </w:r>
      <w:r w:rsidRPr="00745306">
        <w:rPr>
          <w:rFonts w:ascii="Times New Roman" w:hAnsi="Times New Roman"/>
          <w:b w:val="0"/>
          <w:color w:val="000000" w:themeColor="text1"/>
          <w:sz w:val="22"/>
          <w:szCs w:val="22"/>
          <w:lang w:val="it-IT"/>
        </w:rPr>
        <w:t xml:space="preserve">LIST ICF </w:t>
      </w:r>
      <w:r w:rsidR="00D314A1" w:rsidRPr="00745306">
        <w:rPr>
          <w:rFonts w:ascii="Times New Roman" w:hAnsi="Times New Roman"/>
          <w:b w:val="0"/>
          <w:color w:val="000000" w:themeColor="text1"/>
          <w:sz w:val="22"/>
          <w:szCs w:val="22"/>
          <w:lang w:val="it-IT"/>
        </w:rPr>
        <w:t>–  INFANZIA</w:t>
      </w:r>
    </w:p>
    <w:p w:rsidR="00740EAE" w:rsidRPr="00B54328" w:rsidRDefault="00740EAE" w:rsidP="00677A6B">
      <w:pPr>
        <w:spacing w:line="240" w:lineRule="auto"/>
        <w:rPr>
          <w:lang w:val="it-IT" w:bidi="ar-SA"/>
        </w:rPr>
      </w:pP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sz w:val="18"/>
          <w:lang w:val="it-IT"/>
        </w:rPr>
      </w:pPr>
      <w:r w:rsidRPr="00B54328">
        <w:rPr>
          <w:sz w:val="18"/>
          <w:lang w:val="it-IT"/>
        </w:rPr>
        <w:t xml:space="preserve"> </w:t>
      </w:r>
      <w:r w:rsidRPr="00745306">
        <w:rPr>
          <w:sz w:val="18"/>
          <w:lang w:val="it-IT"/>
        </w:rPr>
        <w:t>Nel compilare la Lista di Valutazione si utilizzino tutte le infor</w:t>
      </w:r>
      <w:r w:rsidR="00740EAE" w:rsidRPr="00745306">
        <w:rPr>
          <w:sz w:val="18"/>
          <w:lang w:val="it-IT"/>
        </w:rPr>
        <w:t>mazioni disponibili. S</w:t>
      </w:r>
      <w:r w:rsidRPr="00745306">
        <w:rPr>
          <w:sz w:val="18"/>
          <w:lang w:val="it-IT"/>
        </w:rPr>
        <w:t>egnalare quelle utilizzate:</w:t>
      </w:r>
    </w:p>
    <w:p w:rsidR="00AA71AB" w:rsidRPr="00745306" w:rsidRDefault="00520FB2" w:rsidP="00677A6B">
      <w:pPr>
        <w:spacing w:line="240" w:lineRule="auto"/>
        <w:rPr>
          <w:b/>
          <w:lang w:val="it-IT"/>
        </w:rPr>
      </w:pPr>
      <w:r w:rsidRPr="00745306">
        <w:rPr>
          <w:b/>
          <w:lang w:val="it-IT"/>
        </w:rPr>
        <w:t xml:space="preserve">[1] </w:t>
      </w:r>
      <w:r w:rsidR="00AA71AB" w:rsidRPr="00745306">
        <w:rPr>
          <w:b/>
          <w:lang w:val="it-IT"/>
        </w:rPr>
        <w:t xml:space="preserve"> </w:t>
      </w:r>
      <w:r w:rsidRPr="00745306">
        <w:rPr>
          <w:b/>
          <w:lang w:val="it-IT"/>
        </w:rPr>
        <w:t>Documenti scritti</w:t>
      </w:r>
      <w:r w:rsidR="00740EAE" w:rsidRPr="00745306">
        <w:rPr>
          <w:b/>
          <w:lang w:val="it-IT"/>
        </w:rPr>
        <w:t xml:space="preserve"> </w:t>
      </w:r>
      <w:r w:rsidR="00AA71AB" w:rsidRPr="00745306">
        <w:rPr>
          <w:b/>
          <w:lang w:val="it-IT"/>
        </w:rPr>
        <w:tab/>
        <w:t xml:space="preserve"> </w:t>
      </w:r>
      <w:r w:rsidRPr="00745306">
        <w:rPr>
          <w:b/>
          <w:lang w:val="it-IT"/>
        </w:rPr>
        <w:t xml:space="preserve">[2] </w:t>
      </w:r>
      <w:r w:rsidR="00AA71AB" w:rsidRPr="00745306">
        <w:rPr>
          <w:b/>
          <w:lang w:val="it-IT"/>
        </w:rPr>
        <w:t xml:space="preserve"> </w:t>
      </w:r>
      <w:r w:rsidRPr="00745306">
        <w:rPr>
          <w:b/>
          <w:lang w:val="it-IT"/>
        </w:rPr>
        <w:t>Soggetto interessato</w:t>
      </w:r>
      <w:r w:rsidR="00AA71AB" w:rsidRPr="00745306">
        <w:rPr>
          <w:b/>
          <w:lang w:val="it-IT"/>
        </w:rPr>
        <w:t xml:space="preserve">    </w:t>
      </w:r>
      <w:r w:rsidRPr="00745306">
        <w:rPr>
          <w:b/>
          <w:lang w:val="it-IT"/>
        </w:rPr>
        <w:t xml:space="preserve">[3] </w:t>
      </w:r>
      <w:r w:rsidR="00AA71AB" w:rsidRPr="00745306">
        <w:rPr>
          <w:b/>
          <w:lang w:val="it-IT"/>
        </w:rPr>
        <w:t xml:space="preserve"> </w:t>
      </w:r>
      <w:r w:rsidRPr="00745306">
        <w:rPr>
          <w:b/>
          <w:lang w:val="it-IT"/>
        </w:rPr>
        <w:t>Informazioni fornite da altri</w:t>
      </w:r>
      <w:r w:rsidR="00740EAE" w:rsidRPr="00745306">
        <w:rPr>
          <w:b/>
          <w:lang w:val="it-IT"/>
        </w:rPr>
        <w:t xml:space="preserve"> </w:t>
      </w:r>
      <w:r w:rsidR="00AA71AB" w:rsidRPr="00745306">
        <w:rPr>
          <w:b/>
          <w:lang w:val="it-IT"/>
        </w:rPr>
        <w:tab/>
        <w:t xml:space="preserve">    </w:t>
      </w:r>
      <w:r w:rsidRPr="00745306">
        <w:rPr>
          <w:b/>
          <w:lang w:val="it-IT"/>
        </w:rPr>
        <w:t>[4]</w:t>
      </w:r>
      <w:r w:rsidR="00AA71AB" w:rsidRPr="00745306">
        <w:rPr>
          <w:b/>
          <w:lang w:val="it-IT"/>
        </w:rPr>
        <w:t xml:space="preserve"> </w:t>
      </w:r>
      <w:r w:rsidRPr="00745306">
        <w:rPr>
          <w:b/>
          <w:lang w:val="it-IT"/>
        </w:rPr>
        <w:t xml:space="preserve"> Osservazione diretta</w:t>
      </w:r>
      <w:r w:rsidR="00740EAE" w:rsidRPr="00745306">
        <w:rPr>
          <w:b/>
          <w:lang w:val="it-IT"/>
        </w:rPr>
        <w:t xml:space="preserve"> </w:t>
      </w:r>
    </w:p>
    <w:p w:rsidR="00520FB2" w:rsidRPr="00745306" w:rsidRDefault="00740EAE" w:rsidP="00677A6B">
      <w:pPr>
        <w:spacing w:line="240" w:lineRule="auto"/>
        <w:rPr>
          <w:b/>
          <w:lang w:val="it-IT"/>
        </w:rPr>
      </w:pPr>
      <w:r w:rsidRPr="00745306">
        <w:rPr>
          <w:b/>
          <w:lang w:val="it-IT"/>
        </w:rPr>
        <w:t>[5]</w:t>
      </w:r>
      <w:r w:rsidR="00AA71AB" w:rsidRPr="00745306">
        <w:rPr>
          <w:b/>
          <w:lang w:val="it-IT"/>
        </w:rPr>
        <w:t xml:space="preserve">  </w:t>
      </w:r>
      <w:r w:rsidRPr="00745306">
        <w:rPr>
          <w:b/>
          <w:lang w:val="it-IT"/>
        </w:rPr>
        <w:t>Altro: specificare</w:t>
      </w:r>
    </w:p>
    <w:p w:rsidR="00803B9E" w:rsidRPr="00745306" w:rsidRDefault="00520FB2" w:rsidP="00677A6B">
      <w:pPr>
        <w:autoSpaceDE w:val="0"/>
        <w:autoSpaceDN w:val="0"/>
        <w:adjustRightInd w:val="0"/>
        <w:spacing w:line="240" w:lineRule="auto"/>
        <w:rPr>
          <w:b/>
          <w:i/>
          <w:lang w:val="it-IT"/>
        </w:rPr>
      </w:pPr>
      <w:r w:rsidRPr="00745306">
        <w:rPr>
          <w:b/>
          <w:i/>
          <w:sz w:val="22"/>
          <w:lang w:val="it-IT"/>
        </w:rPr>
        <w:t xml:space="preserve">Data  </w:t>
      </w:r>
      <w:r w:rsidR="00803B9E" w:rsidRPr="00745306">
        <w:rPr>
          <w:b/>
          <w:i/>
          <w:sz w:val="22"/>
          <w:lang w:val="it-IT"/>
        </w:rPr>
        <w:t>della compilazione</w:t>
      </w:r>
      <w:r w:rsidRPr="00745306">
        <w:rPr>
          <w:b/>
          <w:i/>
          <w:sz w:val="22"/>
          <w:lang w:val="it-IT"/>
        </w:rPr>
        <w:t xml:space="preserve">  </w:t>
      </w:r>
      <w:r w:rsidR="00740EAE" w:rsidRPr="00745306">
        <w:rPr>
          <w:b/>
          <w:i/>
          <w:sz w:val="22"/>
          <w:lang w:val="it-IT"/>
        </w:rPr>
        <w:t>..</w:t>
      </w:r>
      <w:r w:rsidRPr="00745306">
        <w:rPr>
          <w:b/>
          <w:i/>
          <w:sz w:val="22"/>
          <w:lang w:val="it-IT"/>
        </w:rPr>
        <w:t xml:space="preserve"> </w:t>
      </w:r>
      <w:r w:rsidRPr="00745306">
        <w:rPr>
          <w:b/>
          <w:i/>
          <w:lang w:val="it-IT"/>
        </w:rPr>
        <w:t xml:space="preserve"> / </w:t>
      </w:r>
      <w:r w:rsidR="00803B9E" w:rsidRPr="00745306">
        <w:rPr>
          <w:b/>
          <w:i/>
          <w:lang w:val="it-IT"/>
        </w:rPr>
        <w:t>.. /  ..</w:t>
      </w:r>
    </w:p>
    <w:p w:rsidR="00520FB2" w:rsidRPr="00745306" w:rsidRDefault="00803B9E" w:rsidP="00AA71AB">
      <w:pPr>
        <w:autoSpaceDE w:val="0"/>
        <w:autoSpaceDN w:val="0"/>
        <w:adjustRightInd w:val="0"/>
        <w:spacing w:line="240" w:lineRule="auto"/>
        <w:jc w:val="left"/>
        <w:rPr>
          <w:b/>
          <w:i/>
          <w:lang w:val="it-IT"/>
        </w:rPr>
      </w:pPr>
      <w:r w:rsidRPr="00745306">
        <w:rPr>
          <w:b/>
          <w:i/>
          <w:lang w:val="it-IT"/>
        </w:rPr>
        <w:t>Nome e cognome del compilatore</w:t>
      </w:r>
      <w:r w:rsidR="00AA71AB" w:rsidRPr="00745306">
        <w:rPr>
          <w:b/>
          <w:i/>
          <w:lang w:val="it-IT"/>
        </w:rPr>
        <w:t>/</w:t>
      </w:r>
      <w:r w:rsidRPr="00745306">
        <w:rPr>
          <w:b/>
          <w:i/>
          <w:lang w:val="it-IT"/>
        </w:rPr>
        <w:t xml:space="preserve"> i___________________________________________________________________________</w:t>
      </w:r>
      <w:r w:rsidR="00520FB2" w:rsidRPr="00745306">
        <w:rPr>
          <w:b/>
          <w:i/>
          <w:lang w:val="it-IT"/>
        </w:rPr>
        <w:t xml:space="preserve">   </w:t>
      </w:r>
      <w:r w:rsidRPr="00745306">
        <w:rPr>
          <w:b/>
          <w:i/>
          <w:lang w:val="it-IT"/>
        </w:rPr>
        <w:t xml:space="preserve">                             </w:t>
      </w:r>
    </w:p>
    <w:p w:rsidR="00AE2829" w:rsidRPr="00745306" w:rsidRDefault="00AE2829" w:rsidP="00677A6B">
      <w:pPr>
        <w:autoSpaceDE w:val="0"/>
        <w:autoSpaceDN w:val="0"/>
        <w:adjustRightInd w:val="0"/>
        <w:spacing w:line="240" w:lineRule="auto"/>
        <w:rPr>
          <w:i/>
          <w:color w:val="FF0000"/>
          <w:sz w:val="18"/>
          <w:lang w:val="it-IT"/>
        </w:rPr>
      </w:pPr>
    </w:p>
    <w:p w:rsidR="00520FB2" w:rsidRPr="00745306" w:rsidRDefault="00740EAE" w:rsidP="0074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  <w:lang w:val="it-IT"/>
        </w:rPr>
      </w:pPr>
      <w:r w:rsidRPr="00745306">
        <w:rPr>
          <w:b/>
          <w:color w:val="FF0000"/>
          <w:sz w:val="22"/>
          <w:lang w:val="it-IT"/>
        </w:rPr>
        <w:t>I</w:t>
      </w:r>
      <w:r w:rsidR="00520FB2" w:rsidRPr="00745306">
        <w:rPr>
          <w:b/>
          <w:color w:val="FF0000"/>
          <w:sz w:val="22"/>
          <w:lang w:val="it-IT"/>
        </w:rPr>
        <w:t>NFORMAZIONI ANAGRAFICHE</w:t>
      </w:r>
      <w:r w:rsidR="00803B9E" w:rsidRPr="00745306">
        <w:rPr>
          <w:b/>
          <w:color w:val="FF0000"/>
          <w:sz w:val="22"/>
          <w:lang w:val="it-IT"/>
        </w:rPr>
        <w:t xml:space="preserve"> DEL BAMBINO</w:t>
      </w:r>
    </w:p>
    <w:p w:rsidR="00520FB2" w:rsidRPr="00745306" w:rsidRDefault="00520FB2" w:rsidP="00677A6B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sz w:val="22"/>
          <w:lang w:val="it-IT"/>
        </w:rPr>
      </w:pPr>
      <w:r w:rsidRPr="00745306">
        <w:rPr>
          <w:b/>
          <w:sz w:val="22"/>
          <w:lang w:val="it-IT"/>
        </w:rPr>
        <w:t xml:space="preserve">A.1 GENERALITA’ </w:t>
      </w:r>
      <w:r w:rsidRPr="00745306">
        <w:rPr>
          <w:i/>
          <w:sz w:val="22"/>
          <w:lang w:val="it-IT"/>
        </w:rPr>
        <w:tab/>
      </w:r>
      <w:r w:rsidR="00AE2829" w:rsidRPr="00745306">
        <w:rPr>
          <w:i/>
          <w:sz w:val="22"/>
          <w:lang w:val="it-IT"/>
        </w:rPr>
        <w:t xml:space="preserve">               N</w:t>
      </w:r>
      <w:r w:rsidRPr="00745306">
        <w:rPr>
          <w:sz w:val="22"/>
          <w:lang w:val="it-IT"/>
        </w:rPr>
        <w:t xml:space="preserve">ome      </w:t>
      </w:r>
      <w:r w:rsidRPr="00745306">
        <w:rPr>
          <w:sz w:val="22"/>
          <w:lang w:val="it-IT"/>
        </w:rPr>
        <w:tab/>
      </w:r>
      <w:r w:rsidRPr="00745306">
        <w:rPr>
          <w:sz w:val="22"/>
          <w:lang w:val="it-IT"/>
        </w:rPr>
        <w:tab/>
        <w:t xml:space="preserve">COGNOME     </w:t>
      </w:r>
    </w:p>
    <w:p w:rsidR="00520FB2" w:rsidRPr="00745306" w:rsidRDefault="00803B9E" w:rsidP="00677A6B">
      <w:pPr>
        <w:autoSpaceDE w:val="0"/>
        <w:autoSpaceDN w:val="0"/>
        <w:adjustRightInd w:val="0"/>
        <w:spacing w:line="240" w:lineRule="auto"/>
        <w:rPr>
          <w:sz w:val="22"/>
          <w:lang w:val="it-IT"/>
        </w:rPr>
      </w:pPr>
      <w:r w:rsidRPr="00745306">
        <w:rPr>
          <w:b/>
          <w:sz w:val="22"/>
          <w:lang w:val="it-IT"/>
        </w:rPr>
        <w:t>A.2 GENERE</w:t>
      </w:r>
      <w:r w:rsidR="00520FB2" w:rsidRPr="00745306">
        <w:rPr>
          <w:b/>
          <w:sz w:val="22"/>
          <w:lang w:val="it-IT"/>
        </w:rPr>
        <w:tab/>
      </w:r>
      <w:r w:rsidR="00520FB2" w:rsidRPr="00745306">
        <w:rPr>
          <w:b/>
          <w:sz w:val="22"/>
          <w:lang w:val="it-IT"/>
        </w:rPr>
        <w:tab/>
      </w:r>
      <w:r w:rsidR="00520FB2" w:rsidRPr="00745306">
        <w:rPr>
          <w:b/>
          <w:sz w:val="22"/>
          <w:lang w:val="it-IT"/>
        </w:rPr>
        <w:tab/>
      </w:r>
      <w:r w:rsidR="00520FB2" w:rsidRPr="00745306">
        <w:rPr>
          <w:sz w:val="22"/>
          <w:lang w:val="it-IT"/>
        </w:rPr>
        <w:t xml:space="preserve"> [ ] Femmina </w:t>
      </w:r>
      <w:r w:rsidR="00520FB2" w:rsidRPr="00745306">
        <w:rPr>
          <w:sz w:val="22"/>
          <w:lang w:val="it-IT"/>
        </w:rPr>
        <w:tab/>
      </w:r>
      <w:r w:rsidR="00520FB2" w:rsidRPr="00745306">
        <w:rPr>
          <w:sz w:val="22"/>
          <w:lang w:val="it-IT"/>
        </w:rPr>
        <w:tab/>
        <w:t>[ ] Maschio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i/>
          <w:sz w:val="22"/>
          <w:lang w:val="it-IT"/>
        </w:rPr>
      </w:pPr>
      <w:r w:rsidRPr="00745306">
        <w:rPr>
          <w:b/>
          <w:sz w:val="22"/>
          <w:lang w:val="it-IT"/>
        </w:rPr>
        <w:t>A.3 DATA DI NASCITA</w:t>
      </w:r>
      <w:r w:rsidRPr="00745306">
        <w:rPr>
          <w:b/>
          <w:sz w:val="22"/>
          <w:lang w:val="it-IT"/>
        </w:rPr>
        <w:tab/>
        <w:t xml:space="preserve">_ _/_ _/_ _ </w:t>
      </w:r>
      <w:r w:rsidRPr="00745306">
        <w:rPr>
          <w:i/>
          <w:sz w:val="16"/>
          <w:lang w:val="it-IT"/>
        </w:rPr>
        <w:t>(giorno, mese, anno)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iCs/>
          <w:sz w:val="22"/>
          <w:lang w:val="it-IT"/>
        </w:rPr>
      </w:pPr>
      <w:r w:rsidRPr="00745306">
        <w:rPr>
          <w:b/>
          <w:sz w:val="22"/>
          <w:lang w:val="it-IT"/>
        </w:rPr>
        <w:t xml:space="preserve">A.4 INDIRIZZO </w:t>
      </w:r>
      <w:r w:rsidRPr="00745306">
        <w:rPr>
          <w:i/>
          <w:sz w:val="22"/>
          <w:lang w:val="it-IT"/>
        </w:rPr>
        <w:tab/>
      </w:r>
      <w:r w:rsidRPr="00745306">
        <w:rPr>
          <w:i/>
          <w:sz w:val="22"/>
          <w:lang w:val="it-IT"/>
        </w:rPr>
        <w:tab/>
      </w:r>
      <w:r w:rsidRPr="00745306">
        <w:rPr>
          <w:iCs/>
          <w:sz w:val="22"/>
          <w:lang w:val="it-IT"/>
        </w:rPr>
        <w:t>_______________________________________________________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sz w:val="22"/>
          <w:lang w:val="it-IT"/>
        </w:rPr>
      </w:pPr>
      <w:r w:rsidRPr="00745306">
        <w:rPr>
          <w:b/>
          <w:sz w:val="22"/>
          <w:lang w:val="it-IT"/>
        </w:rPr>
        <w:t>A.5 ANNI DI SCOLARITA’</w:t>
      </w:r>
      <w:r w:rsidRPr="00745306">
        <w:rPr>
          <w:b/>
          <w:sz w:val="22"/>
          <w:lang w:val="it-IT"/>
        </w:rPr>
        <w:tab/>
        <w:t xml:space="preserve"> </w:t>
      </w:r>
      <w:r w:rsidRPr="00745306">
        <w:rPr>
          <w:sz w:val="22"/>
          <w:lang w:val="it-IT"/>
        </w:rPr>
        <w:t>_ _</w:t>
      </w:r>
    </w:p>
    <w:p w:rsidR="00520FB2" w:rsidRPr="00745306" w:rsidRDefault="00AE2829" w:rsidP="00677A6B">
      <w:pPr>
        <w:autoSpaceDE w:val="0"/>
        <w:autoSpaceDN w:val="0"/>
        <w:adjustRightInd w:val="0"/>
        <w:spacing w:line="240" w:lineRule="auto"/>
        <w:ind w:left="7090" w:hanging="7090"/>
        <w:rPr>
          <w:b/>
          <w:i/>
          <w:sz w:val="22"/>
          <w:lang w:val="it-IT"/>
        </w:rPr>
      </w:pPr>
      <w:r w:rsidRPr="00745306">
        <w:rPr>
          <w:b/>
          <w:sz w:val="22"/>
          <w:lang w:val="it-IT"/>
        </w:rPr>
        <w:t>A.6</w:t>
      </w:r>
      <w:r w:rsidR="00520FB2" w:rsidRPr="00745306">
        <w:rPr>
          <w:b/>
          <w:sz w:val="22"/>
          <w:lang w:val="it-IT"/>
        </w:rPr>
        <w:t xml:space="preserve"> DIAGNOSI MEDICA </w:t>
      </w:r>
      <w:r w:rsidR="00520FB2" w:rsidRPr="00745306">
        <w:rPr>
          <w:b/>
          <w:lang w:val="it-IT"/>
        </w:rPr>
        <w:t>delle attuali principali condizioni di salute</w:t>
      </w:r>
      <w:r w:rsidR="00520FB2" w:rsidRPr="00745306">
        <w:rPr>
          <w:b/>
          <w:sz w:val="22"/>
          <w:lang w:val="it-IT"/>
        </w:rPr>
        <w:tab/>
      </w:r>
      <w:r w:rsidR="00520FB2" w:rsidRPr="00745306">
        <w:rPr>
          <w:b/>
          <w:i/>
          <w:sz w:val="22"/>
          <w:lang w:val="it-IT"/>
        </w:rPr>
        <w:t>Codice ICD 10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lang w:val="it-IT"/>
        </w:rPr>
      </w:pPr>
      <w:r w:rsidRPr="00745306">
        <w:rPr>
          <w:lang w:val="it-IT"/>
        </w:rPr>
        <w:t>1. ……………………………………………………</w:t>
      </w:r>
      <w:r w:rsidRPr="00745306">
        <w:rPr>
          <w:lang w:val="it-IT"/>
        </w:rPr>
        <w:tab/>
      </w:r>
      <w:r w:rsidRPr="00745306">
        <w:rPr>
          <w:lang w:val="it-IT"/>
        </w:rPr>
        <w:tab/>
      </w:r>
      <w:r w:rsidRPr="00745306">
        <w:rPr>
          <w:lang w:val="it-IT"/>
        </w:rPr>
        <w:tab/>
      </w:r>
      <w:r w:rsidRPr="00745306">
        <w:rPr>
          <w:lang w:val="it-IT"/>
        </w:rPr>
        <w:tab/>
      </w:r>
      <w:r w:rsidRPr="00745306">
        <w:rPr>
          <w:lang w:val="it-IT"/>
        </w:rPr>
        <w:tab/>
        <w:t>Codice ICD : __. __. __.__. __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lang w:val="it-IT"/>
        </w:rPr>
      </w:pPr>
      <w:r w:rsidRPr="00745306">
        <w:rPr>
          <w:lang w:val="it-IT"/>
        </w:rPr>
        <w:t>2. ………………………………………………………</w:t>
      </w:r>
      <w:r w:rsidRPr="00745306">
        <w:rPr>
          <w:lang w:val="it-IT"/>
        </w:rPr>
        <w:tab/>
      </w:r>
      <w:r w:rsidRPr="00745306">
        <w:rPr>
          <w:lang w:val="it-IT"/>
        </w:rPr>
        <w:tab/>
      </w:r>
      <w:r w:rsidRPr="00745306">
        <w:rPr>
          <w:lang w:val="it-IT"/>
        </w:rPr>
        <w:tab/>
      </w:r>
      <w:r w:rsidRPr="00745306">
        <w:rPr>
          <w:lang w:val="it-IT"/>
        </w:rPr>
        <w:tab/>
        <w:t>Codice ICD : __. __. __.__. __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lang w:val="it-IT"/>
        </w:rPr>
      </w:pPr>
      <w:r w:rsidRPr="00745306">
        <w:rPr>
          <w:lang w:val="it-IT"/>
        </w:rPr>
        <w:t xml:space="preserve">3. ……………………………………………………… </w:t>
      </w:r>
      <w:r w:rsidRPr="00745306">
        <w:rPr>
          <w:lang w:val="it-IT"/>
        </w:rPr>
        <w:tab/>
      </w:r>
      <w:r w:rsidRPr="00745306">
        <w:rPr>
          <w:lang w:val="it-IT"/>
        </w:rPr>
        <w:tab/>
      </w:r>
      <w:r w:rsidRPr="00745306">
        <w:rPr>
          <w:lang w:val="it-IT"/>
        </w:rPr>
        <w:tab/>
      </w:r>
      <w:r w:rsidRPr="00745306">
        <w:rPr>
          <w:lang w:val="it-IT"/>
        </w:rPr>
        <w:tab/>
        <w:t>Codice ICD : __. __. __.__. __</w:t>
      </w:r>
    </w:p>
    <w:p w:rsidR="00740EAE" w:rsidRPr="00745306" w:rsidRDefault="00740EAE" w:rsidP="00677A6B">
      <w:pPr>
        <w:pStyle w:val="Titolo5"/>
        <w:spacing w:line="240" w:lineRule="auto"/>
        <w:rPr>
          <w:rFonts w:ascii="Times New Roman" w:hAnsi="Times New Roman"/>
          <w:sz w:val="28"/>
          <w:lang w:val="it-IT"/>
        </w:rPr>
      </w:pPr>
    </w:p>
    <w:p w:rsidR="00520FB2" w:rsidRPr="00745306" w:rsidRDefault="00520FB2" w:rsidP="00677A6B">
      <w:pPr>
        <w:pStyle w:val="Titolo5"/>
        <w:spacing w:line="240" w:lineRule="auto"/>
        <w:rPr>
          <w:rFonts w:ascii="Times New Roman" w:hAnsi="Times New Roman"/>
          <w:b/>
          <w:color w:val="FF0000"/>
          <w:lang w:val="it-IT"/>
        </w:rPr>
      </w:pPr>
      <w:r w:rsidRPr="00745306">
        <w:rPr>
          <w:rFonts w:ascii="Times New Roman" w:hAnsi="Times New Roman"/>
          <w:b/>
          <w:color w:val="FF0000"/>
          <w:sz w:val="28"/>
          <w:lang w:val="it-IT"/>
        </w:rPr>
        <w:t>PARTE 1a: MENOMAZIONI DELLE FUNZIONI CORPOREE</w:t>
      </w:r>
    </w:p>
    <w:p w:rsidR="00520FB2" w:rsidRPr="00745306" w:rsidRDefault="00520FB2" w:rsidP="00677A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i/>
          <w:sz w:val="22"/>
          <w:lang w:val="it-IT"/>
        </w:rPr>
      </w:pPr>
      <w:r w:rsidRPr="00745306">
        <w:rPr>
          <w:u w:val="single"/>
          <w:lang w:val="it-IT"/>
        </w:rPr>
        <w:t>Le Funzioni Corporee</w:t>
      </w:r>
      <w:r w:rsidRPr="00745306">
        <w:rPr>
          <w:lang w:val="it-IT"/>
        </w:rPr>
        <w:t xml:space="preserve"> sono le funzioni fisiologiche dei sistemi corporei (incluse le funzioni psicologiche)</w:t>
      </w:r>
    </w:p>
    <w:p w:rsidR="00520FB2" w:rsidRPr="00745306" w:rsidRDefault="00520FB2" w:rsidP="00677A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745306">
        <w:rPr>
          <w:u w:val="single"/>
          <w:lang w:val="it-IT"/>
        </w:rPr>
        <w:t>Le Menomazioni</w:t>
      </w:r>
      <w:r w:rsidRPr="00745306">
        <w:rPr>
          <w:lang w:val="it-IT"/>
        </w:rPr>
        <w:t xml:space="preserve"> sono problemi nella funzione del corpo, intesi come una deviazione o una perdita significative</w:t>
      </w:r>
    </w:p>
    <w:p w:rsidR="001C6C01" w:rsidRPr="00745306" w:rsidRDefault="001C6C01" w:rsidP="00677A6B">
      <w:pPr>
        <w:autoSpaceDE w:val="0"/>
        <w:autoSpaceDN w:val="0"/>
        <w:adjustRightInd w:val="0"/>
        <w:spacing w:after="0" w:line="240" w:lineRule="auto"/>
        <w:ind w:left="644"/>
        <w:rPr>
          <w:lang w:val="it-IT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520FB2" w:rsidRPr="00745306" w:rsidTr="00745306">
        <w:trPr>
          <w:trHeight w:val="379"/>
        </w:trPr>
        <w:tc>
          <w:tcPr>
            <w:tcW w:w="5000" w:type="pct"/>
            <w:vAlign w:val="center"/>
          </w:tcPr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 xml:space="preserve">Primo Qualificatore: </w:t>
            </w:r>
            <w:r w:rsidRPr="00745306">
              <w:rPr>
                <w:i/>
                <w:iCs/>
                <w:lang w:val="it-IT"/>
              </w:rPr>
              <w:t>Estensione delle menomazioni</w:t>
            </w:r>
          </w:p>
        </w:tc>
      </w:tr>
      <w:tr w:rsidR="00520FB2" w:rsidRPr="00745306" w:rsidTr="00745306">
        <w:trPr>
          <w:trHeight w:val="3115"/>
        </w:trPr>
        <w:tc>
          <w:tcPr>
            <w:tcW w:w="5000" w:type="pct"/>
          </w:tcPr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 xml:space="preserve">0 Nessuna menomazione </w:t>
            </w:r>
            <w:r w:rsidRPr="00745306">
              <w:rPr>
                <w:lang w:val="it-IT"/>
              </w:rPr>
              <w:t>significa che la persona non presenta il problema.</w:t>
            </w:r>
          </w:p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>1 Menomazione lieve</w:t>
            </w:r>
            <w:r w:rsidRPr="00745306">
              <w:rPr>
                <w:lang w:val="it-IT"/>
              </w:rPr>
              <w:t xml:space="preserve"> significa che il problema è presente in meno del 25% del tempo, con un'intensità che la persona può tollerare e che si è presentato raramente negli ultimi 30 giorni.</w:t>
            </w:r>
          </w:p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>2 Menomazione media</w:t>
            </w:r>
            <w:r w:rsidRPr="00745306">
              <w:rPr>
                <w:lang w:val="it-IT"/>
              </w:rPr>
              <w:t xml:space="preserve"> significa che il problema è presente in meno del 50% del tempo, con un'intensità che interferisce nella vita quotidiana della persona e che si è presentato occasionalmente negli ultimi 30 giorni.</w:t>
            </w:r>
          </w:p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 xml:space="preserve">3 Menomazione grave </w:t>
            </w:r>
            <w:r w:rsidRPr="00745306">
              <w:rPr>
                <w:lang w:val="it-IT"/>
              </w:rPr>
              <w:t>significa che il problema è presente per più del 50% del tempo, con un'intensità che altera parzialmente la vita quotidiana della persona e che si è presentato frequentemente negli ultimi 30 giorni.</w:t>
            </w:r>
          </w:p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 xml:space="preserve">4 Menomazione completa </w:t>
            </w:r>
            <w:r w:rsidRPr="00745306">
              <w:rPr>
                <w:lang w:val="it-IT"/>
              </w:rPr>
              <w:t>significa che il problema è presente per più del 95% del tempo, con un'intensità che altera totalmente la vita quotidiana della persona e che si è presentato quotidianamente negli ultimi 30 giorni.</w:t>
            </w:r>
          </w:p>
        </w:tc>
      </w:tr>
    </w:tbl>
    <w:p w:rsidR="00677A6B" w:rsidRPr="00745306" w:rsidRDefault="00677A6B" w:rsidP="00677A6B">
      <w:pPr>
        <w:pStyle w:val="Titolo5"/>
        <w:spacing w:line="240" w:lineRule="auto"/>
        <w:rPr>
          <w:rFonts w:ascii="Times New Roman" w:hAnsi="Times New Roman"/>
          <w:sz w:val="26"/>
          <w:lang w:val="it-IT"/>
        </w:rPr>
      </w:pPr>
    </w:p>
    <w:p w:rsidR="00122A9C" w:rsidRPr="00745306" w:rsidRDefault="00122A9C" w:rsidP="00677A6B">
      <w:pPr>
        <w:pStyle w:val="Titolo5"/>
        <w:spacing w:line="240" w:lineRule="auto"/>
        <w:rPr>
          <w:rFonts w:ascii="Times New Roman" w:hAnsi="Times New Roman"/>
          <w:b/>
          <w:color w:val="FF0000"/>
          <w:sz w:val="16"/>
          <w:szCs w:val="16"/>
          <w:lang w:val="it-IT"/>
        </w:rPr>
      </w:pPr>
    </w:p>
    <w:p w:rsidR="00122A9C" w:rsidRPr="00745306" w:rsidRDefault="00122A9C" w:rsidP="00677A6B">
      <w:pPr>
        <w:pStyle w:val="Titolo5"/>
        <w:spacing w:line="240" w:lineRule="auto"/>
        <w:rPr>
          <w:rFonts w:ascii="Times New Roman" w:hAnsi="Times New Roman"/>
          <w:b/>
          <w:color w:val="FF0000"/>
          <w:sz w:val="16"/>
          <w:lang w:val="it-IT"/>
        </w:rPr>
      </w:pPr>
    </w:p>
    <w:p w:rsidR="00745306" w:rsidRPr="00745306" w:rsidRDefault="00745306" w:rsidP="00745306">
      <w:pPr>
        <w:rPr>
          <w:lang w:val="it-IT" w:bidi="ar-SA"/>
        </w:rPr>
      </w:pPr>
    </w:p>
    <w:p w:rsidR="00745306" w:rsidRPr="00745306" w:rsidRDefault="00745306" w:rsidP="00745306">
      <w:pPr>
        <w:rPr>
          <w:lang w:val="it-IT" w:bidi="ar-SA"/>
        </w:rPr>
      </w:pPr>
    </w:p>
    <w:p w:rsidR="00F42320" w:rsidRPr="00745306" w:rsidRDefault="00520FB2" w:rsidP="00677A6B">
      <w:pPr>
        <w:pStyle w:val="Titolo5"/>
        <w:spacing w:line="240" w:lineRule="auto"/>
        <w:rPr>
          <w:rFonts w:ascii="Times New Roman" w:hAnsi="Times New Roman"/>
          <w:b/>
          <w:color w:val="FF0000"/>
          <w:sz w:val="26"/>
          <w:lang w:val="it-IT"/>
        </w:rPr>
      </w:pPr>
      <w:r w:rsidRPr="00745306">
        <w:rPr>
          <w:rFonts w:ascii="Times New Roman" w:hAnsi="Times New Roman"/>
          <w:b/>
          <w:color w:val="FF0000"/>
          <w:sz w:val="26"/>
          <w:lang w:val="it-IT"/>
        </w:rPr>
        <w:t xml:space="preserve">PARTE 2: </w:t>
      </w:r>
    </w:p>
    <w:p w:rsidR="00520FB2" w:rsidRPr="00745306" w:rsidRDefault="00520FB2" w:rsidP="00677A6B">
      <w:pPr>
        <w:pStyle w:val="Titolo5"/>
        <w:spacing w:line="240" w:lineRule="auto"/>
        <w:rPr>
          <w:rFonts w:ascii="Times New Roman" w:hAnsi="Times New Roman"/>
          <w:b/>
          <w:color w:val="FF0000"/>
          <w:sz w:val="26"/>
          <w:lang w:val="it-IT"/>
        </w:rPr>
      </w:pPr>
      <w:r w:rsidRPr="00745306">
        <w:rPr>
          <w:rFonts w:ascii="Times New Roman" w:hAnsi="Times New Roman"/>
          <w:b/>
          <w:color w:val="FF0000"/>
          <w:sz w:val="26"/>
          <w:lang w:val="it-IT"/>
        </w:rPr>
        <w:t xml:space="preserve">LIMITAZIONI DELL’ATTIVITA’ E RESTRIZIONI DELLA PARTECIPAZIONE 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sz w:val="10"/>
          <w:lang w:val="it-IT"/>
        </w:rPr>
      </w:pPr>
    </w:p>
    <w:p w:rsidR="00520FB2" w:rsidRPr="00745306" w:rsidRDefault="00520FB2" w:rsidP="00677A6B">
      <w:pPr>
        <w:numPr>
          <w:ilvl w:val="0"/>
          <w:numId w:val="14"/>
        </w:numPr>
        <w:spacing w:after="0" w:line="240" w:lineRule="auto"/>
        <w:rPr>
          <w:iCs/>
          <w:lang w:val="it-IT"/>
        </w:rPr>
      </w:pPr>
      <w:r w:rsidRPr="00745306">
        <w:rPr>
          <w:iCs/>
          <w:lang w:val="it-IT"/>
        </w:rPr>
        <w:t>L’</w:t>
      </w:r>
      <w:r w:rsidRPr="00745306">
        <w:rPr>
          <w:iCs/>
          <w:u w:val="single"/>
          <w:lang w:val="it-IT"/>
        </w:rPr>
        <w:t>Attività</w:t>
      </w:r>
      <w:r w:rsidRPr="00745306">
        <w:rPr>
          <w:iCs/>
          <w:lang w:val="it-IT"/>
        </w:rPr>
        <w:t xml:space="preserve"> è l’esecuzione di un compito o di un’azione da parte di un individuo. La </w:t>
      </w:r>
      <w:r w:rsidRPr="00745306">
        <w:rPr>
          <w:iCs/>
          <w:u w:val="single"/>
          <w:lang w:val="it-IT"/>
        </w:rPr>
        <w:t>Partecipazione</w:t>
      </w:r>
      <w:r w:rsidRPr="00745306">
        <w:rPr>
          <w:iCs/>
          <w:lang w:val="it-IT"/>
        </w:rPr>
        <w:t xml:space="preserve"> è il coinvolgimento in una situazione di vita.</w:t>
      </w:r>
    </w:p>
    <w:p w:rsidR="00520FB2" w:rsidRPr="00745306" w:rsidRDefault="00520FB2" w:rsidP="00677A6B">
      <w:pPr>
        <w:numPr>
          <w:ilvl w:val="0"/>
          <w:numId w:val="14"/>
        </w:numPr>
        <w:spacing w:after="0" w:line="240" w:lineRule="auto"/>
        <w:rPr>
          <w:iCs/>
          <w:lang w:val="it-IT"/>
        </w:rPr>
      </w:pPr>
      <w:r w:rsidRPr="00745306">
        <w:rPr>
          <w:iCs/>
          <w:lang w:val="it-IT"/>
        </w:rPr>
        <w:t xml:space="preserve">Le </w:t>
      </w:r>
      <w:r w:rsidRPr="00745306">
        <w:rPr>
          <w:iCs/>
          <w:u w:val="single"/>
          <w:lang w:val="it-IT"/>
        </w:rPr>
        <w:t>Limitazioni dell’Attività</w:t>
      </w:r>
      <w:r w:rsidRPr="00745306">
        <w:rPr>
          <w:iCs/>
          <w:lang w:val="it-IT"/>
        </w:rPr>
        <w:t xml:space="preserve"> sono le difficoltà che un individuo può incontrare nello svolgere delle attività. Le </w:t>
      </w:r>
      <w:r w:rsidRPr="00745306">
        <w:rPr>
          <w:iCs/>
          <w:u w:val="single"/>
          <w:lang w:val="it-IT"/>
        </w:rPr>
        <w:t>Restrizioni alla Partecipazione</w:t>
      </w:r>
      <w:r w:rsidRPr="00745306">
        <w:rPr>
          <w:iCs/>
          <w:lang w:val="it-IT"/>
        </w:rPr>
        <w:t xml:space="preserve"> sono i problemi che un individuo può sperimentare nel coinvolgimento nelle situazioni della vita.</w:t>
      </w:r>
    </w:p>
    <w:p w:rsidR="00520FB2" w:rsidRPr="00745306" w:rsidRDefault="00520FB2" w:rsidP="00677A6B">
      <w:pPr>
        <w:spacing w:line="240" w:lineRule="auto"/>
        <w:rPr>
          <w:sz w:val="10"/>
          <w:lang w:val="it-IT"/>
        </w:rPr>
      </w:pPr>
    </w:p>
    <w:p w:rsidR="00520FB2" w:rsidRPr="00745306" w:rsidRDefault="00520FB2" w:rsidP="00677A6B">
      <w:pPr>
        <w:spacing w:line="240" w:lineRule="auto"/>
        <w:rPr>
          <w:i/>
          <w:iCs/>
          <w:lang w:val="it-IT"/>
        </w:rPr>
      </w:pPr>
      <w:r w:rsidRPr="00745306">
        <w:rPr>
          <w:i/>
          <w:lang w:val="it-IT"/>
        </w:rPr>
        <w:t xml:space="preserve">Il </w:t>
      </w:r>
      <w:r w:rsidRPr="00745306">
        <w:rPr>
          <w:b/>
          <w:bCs/>
          <w:i/>
          <w:lang w:val="it-IT"/>
        </w:rPr>
        <w:t>qualificatore Performance</w:t>
      </w:r>
      <w:r w:rsidRPr="00745306">
        <w:rPr>
          <w:i/>
          <w:lang w:val="it-IT"/>
        </w:rPr>
        <w:t xml:space="preserve"> indica il </w:t>
      </w:r>
      <w:r w:rsidRPr="00745306">
        <w:rPr>
          <w:b/>
          <w:bCs/>
          <w:i/>
          <w:lang w:val="it-IT"/>
        </w:rPr>
        <w:t>grado della restrizione nella partecipazione</w:t>
      </w:r>
      <w:r w:rsidRPr="00745306">
        <w:rPr>
          <w:i/>
          <w:lang w:val="it-IT"/>
        </w:rPr>
        <w:t xml:space="preserve"> descrivendo l'</w:t>
      </w:r>
      <w:r w:rsidRPr="00745306">
        <w:rPr>
          <w:b/>
          <w:bCs/>
          <w:i/>
          <w:lang w:val="it-IT"/>
        </w:rPr>
        <w:t>attuale</w:t>
      </w:r>
      <w:r w:rsidRPr="00745306">
        <w:rPr>
          <w:i/>
          <w:lang w:val="it-IT"/>
        </w:rPr>
        <w:t xml:space="preserve"> performance delle persone in un compito o in un'azione </w:t>
      </w:r>
      <w:r w:rsidRPr="00745306">
        <w:rPr>
          <w:b/>
          <w:bCs/>
          <w:i/>
          <w:lang w:val="it-IT"/>
        </w:rPr>
        <w:t>nel loro ambiente reale</w:t>
      </w:r>
      <w:r w:rsidRPr="00745306">
        <w:rPr>
          <w:i/>
          <w:lang w:val="it-IT"/>
        </w:rPr>
        <w:t xml:space="preserve">. Poiché </w:t>
      </w:r>
      <w:r w:rsidRPr="00745306">
        <w:rPr>
          <w:i/>
          <w:iCs/>
          <w:lang w:val="it-IT"/>
        </w:rPr>
        <w:t>l’ambiente reale introduce al contesto sociale, performance può essere intesa come “coinvolgimento in una situazione di vita” o ”esperienza vissuta” delle persone nel contesto reale in cui vivono.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20FB2" w:rsidRPr="00745306" w:rsidTr="00803B9E">
        <w:trPr>
          <w:cantSplit/>
        </w:trPr>
        <w:tc>
          <w:tcPr>
            <w:tcW w:w="10702" w:type="dxa"/>
          </w:tcPr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 xml:space="preserve">0 Nessuna difficoltà </w:t>
            </w:r>
            <w:r w:rsidRPr="00745306">
              <w:rPr>
                <w:lang w:val="it-IT"/>
              </w:rPr>
              <w:t>significa che la persona non presenta il problema.</w:t>
            </w:r>
          </w:p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>1 Difficoltà lieve</w:t>
            </w:r>
            <w:r w:rsidRPr="00745306">
              <w:rPr>
                <w:lang w:val="it-IT"/>
              </w:rPr>
              <w:t xml:space="preserve"> significa che il problema è presente in meno del 25% del tempo, con un'intensità che la persona può tollerare e che si è presentato raramente negli ultimi 30 giorni.</w:t>
            </w:r>
          </w:p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 xml:space="preserve">2 Difficoltà media </w:t>
            </w:r>
            <w:r w:rsidRPr="00745306">
              <w:rPr>
                <w:lang w:val="it-IT"/>
              </w:rPr>
              <w:t>significa che il problema è presente in meno del 50% del tempo, con un'intensità che interferisce nella vita quotidiana della persona e che si è presentato occasionalmente negli ultimi 30 giorni.</w:t>
            </w:r>
          </w:p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 xml:space="preserve">3 Difficoltà grave </w:t>
            </w:r>
            <w:r w:rsidRPr="00745306">
              <w:rPr>
                <w:lang w:val="it-IT"/>
              </w:rPr>
              <w:t>significa che il problema è presente per più del 50% del tempo, con un'intensità che altera parzialmente la vita quotidiana della persona e che si è presentato frequentemente negli ultimi 30 giorni.</w:t>
            </w:r>
          </w:p>
          <w:p w:rsidR="00520FB2" w:rsidRPr="00745306" w:rsidRDefault="00520FB2" w:rsidP="00677A6B">
            <w:pPr>
              <w:autoSpaceDE w:val="0"/>
              <w:autoSpaceDN w:val="0"/>
              <w:adjustRightInd w:val="0"/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bCs/>
                <w:i/>
                <w:iCs/>
                <w:lang w:val="it-IT"/>
              </w:rPr>
              <w:t xml:space="preserve">4 Difficoltà completa </w:t>
            </w:r>
            <w:r w:rsidRPr="00745306">
              <w:rPr>
                <w:lang w:val="it-IT"/>
              </w:rPr>
              <w:t>significa che il problema è presente per più del 95% del tempo, con una intensità che altera totalmente la vita quotidiana della persona e che si è presentato quotidianamente negli ultimi 30 giorni.</w:t>
            </w:r>
          </w:p>
        </w:tc>
      </w:tr>
    </w:tbl>
    <w:p w:rsidR="00520FB2" w:rsidRPr="00745306" w:rsidRDefault="00520FB2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677A6B" w:rsidRPr="00745306" w:rsidTr="00745306">
        <w:tc>
          <w:tcPr>
            <w:tcW w:w="10740" w:type="dxa"/>
            <w:gridSpan w:val="6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Domini di Attività e Partecipazione</w:t>
            </w:r>
          </w:p>
        </w:tc>
      </w:tr>
      <w:tr w:rsidR="00677A6B" w:rsidRPr="00745306" w:rsidTr="00745306">
        <w:tc>
          <w:tcPr>
            <w:tcW w:w="1767" w:type="dxa"/>
            <w:vMerge w:val="restart"/>
            <w:shd w:val="clear" w:color="auto" w:fill="FFFFFF" w:themeFill="background1"/>
          </w:tcPr>
          <w:p w:rsidR="00A8608C" w:rsidRPr="00745306" w:rsidRDefault="00677A6B" w:rsidP="00A90597">
            <w:pPr>
              <w:spacing w:line="240" w:lineRule="auto"/>
              <w:jc w:val="left"/>
              <w:rPr>
                <w:lang w:val="it-IT"/>
              </w:rPr>
            </w:pPr>
            <w:r w:rsidRPr="00745306">
              <w:rPr>
                <w:b/>
                <w:lang w:val="it-IT"/>
              </w:rPr>
              <w:t>d1. Apprendimento ed applicazioni delle conoscenze</w:t>
            </w:r>
            <w:r w:rsidRPr="00745306">
              <w:rPr>
                <w:lang w:val="it-IT"/>
              </w:rPr>
              <w:t xml:space="preserve"> </w:t>
            </w:r>
          </w:p>
          <w:p w:rsidR="00677A6B" w:rsidRPr="00E05E7D" w:rsidRDefault="00677A6B" w:rsidP="00122A9C">
            <w:pPr>
              <w:spacing w:line="240" w:lineRule="auto"/>
              <w:jc w:val="left"/>
              <w:rPr>
                <w:color w:val="000000" w:themeColor="text1"/>
                <w:lang w:val="it-IT"/>
              </w:rPr>
            </w:pPr>
            <w:r w:rsidRPr="00E05E7D">
              <w:rPr>
                <w:color w:val="000000" w:themeColor="text1"/>
                <w:lang w:val="it-IT"/>
              </w:rPr>
              <w:t>Questo dominio riguarda l’apprendimento, l’applicazione delle conoscenze acquisite, il pensare, il risolvere problemi e il prendere decisioni</w:t>
            </w:r>
          </w:p>
          <w:p w:rsidR="002A15E0" w:rsidRPr="00745306" w:rsidRDefault="00A90597" w:rsidP="00A90597">
            <w:pPr>
              <w:spacing w:line="240" w:lineRule="auto"/>
              <w:rPr>
                <w:b/>
                <w:bCs/>
                <w:sz w:val="24"/>
                <w:lang w:val="it-IT"/>
              </w:rPr>
            </w:pPr>
            <w:r w:rsidRPr="00745306">
              <w:rPr>
                <w:b/>
                <w:bCs/>
                <w:sz w:val="24"/>
                <w:lang w:val="it-IT"/>
              </w:rPr>
              <w:t xml:space="preserve"> </w:t>
            </w:r>
          </w:p>
          <w:p w:rsidR="00677A6B" w:rsidRPr="00745306" w:rsidRDefault="00677A6B" w:rsidP="00677A6B">
            <w:pPr>
              <w:spacing w:line="240" w:lineRule="auto"/>
              <w:rPr>
                <w:b/>
                <w:lang w:val="it-IT"/>
              </w:rPr>
            </w:pPr>
          </w:p>
          <w:p w:rsidR="00F42320" w:rsidRPr="00745306" w:rsidRDefault="00F42320" w:rsidP="00F42320">
            <w:pPr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bCs/>
                <w:lang w:val="it-IT"/>
              </w:rPr>
              <w:t xml:space="preserve"> </w:t>
            </w:r>
          </w:p>
          <w:p w:rsidR="00677A6B" w:rsidRPr="00745306" w:rsidRDefault="00677A6B" w:rsidP="00677A6B">
            <w:pPr>
              <w:spacing w:line="240" w:lineRule="auto"/>
              <w:outlineLvl w:val="0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</w:rPr>
              <w:t>Codice</w:t>
            </w:r>
          </w:p>
          <w:p w:rsidR="00677A6B" w:rsidRPr="00745306" w:rsidRDefault="00677A6B" w:rsidP="00677A6B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B30EAA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</w:t>
            </w:r>
          </w:p>
          <w:p w:rsidR="00677A6B" w:rsidRPr="00745306" w:rsidRDefault="00677A6B" w:rsidP="00B30EAA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A8608C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A8608C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276" w:type="dxa"/>
            <w:shd w:val="clear" w:color="auto" w:fill="FFFFFF" w:themeFill="background1"/>
          </w:tcPr>
          <w:p w:rsidR="00B30EAA" w:rsidRPr="00745306" w:rsidRDefault="00677A6B" w:rsidP="00B30EAA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 al funzionamento target</w:t>
            </w:r>
            <w:r w:rsidR="00B30EAA" w:rsidRPr="00745306">
              <w:rPr>
                <w:b/>
                <w:i/>
                <w:sz w:val="16"/>
                <w:szCs w:val="16"/>
                <w:lang w:val="it-IT"/>
              </w:rPr>
              <w:t xml:space="preserve"> </w:t>
            </w:r>
          </w:p>
          <w:p w:rsidR="00677A6B" w:rsidRPr="00745306" w:rsidRDefault="00A8608C" w:rsidP="00B30EAA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</w:rPr>
              <w:t>(da 0 a 4)</w:t>
            </w: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B30EAA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B30EAA" w:rsidRPr="00745306">
              <w:rPr>
                <w:b/>
                <w:i/>
                <w:sz w:val="16"/>
                <w:szCs w:val="16"/>
                <w:lang w:val="it-IT"/>
              </w:rPr>
              <w:t>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677A6B" w:rsidRPr="00745306" w:rsidRDefault="00677A6B" w:rsidP="00B30EAA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677A6B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</w:tr>
      <w:tr w:rsidR="00677A6B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</w:tr>
      <w:tr w:rsidR="00677A6B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</w:tr>
      <w:tr w:rsidR="00677A6B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677A6B" w:rsidRPr="00745306" w:rsidRDefault="00677A6B" w:rsidP="00F601C7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</w:tr>
      <w:tr w:rsidR="00677A6B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</w:tr>
      <w:tr w:rsidR="00C67D9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67D9C" w:rsidRPr="00745306" w:rsidRDefault="00C67D9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67D9C" w:rsidRPr="00745306" w:rsidRDefault="00C67D9C" w:rsidP="00677A6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67D9C" w:rsidRPr="00745306" w:rsidRDefault="00C67D9C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7D9C" w:rsidRPr="00745306" w:rsidRDefault="00C67D9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7D9C" w:rsidRPr="00745306" w:rsidRDefault="00C67D9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7D9C" w:rsidRPr="00745306" w:rsidRDefault="00C67D9C" w:rsidP="00677A6B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677A6B">
            <w:pPr>
              <w:spacing w:line="240" w:lineRule="auto"/>
              <w:rPr>
                <w:b/>
              </w:rPr>
            </w:pPr>
          </w:p>
        </w:tc>
      </w:tr>
      <w:tr w:rsidR="00677A6B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</w:tr>
      <w:tr w:rsidR="00677A6B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</w:tc>
        <w:tc>
          <w:tcPr>
            <w:tcW w:w="709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77A6B" w:rsidRPr="00745306" w:rsidRDefault="00677A6B" w:rsidP="00677A6B">
            <w:pPr>
              <w:spacing w:line="240" w:lineRule="auto"/>
              <w:rPr>
                <w:b/>
              </w:rPr>
            </w:pPr>
          </w:p>
        </w:tc>
      </w:tr>
    </w:tbl>
    <w:p w:rsidR="00677A6B" w:rsidRPr="00745306" w:rsidRDefault="00677A6B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745306" w:rsidRPr="00745306" w:rsidRDefault="00745306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745306" w:rsidRPr="00745306" w:rsidRDefault="00745306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745306" w:rsidRPr="00745306" w:rsidRDefault="00745306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745306" w:rsidRPr="00745306" w:rsidRDefault="00745306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745306" w:rsidRPr="00745306" w:rsidRDefault="00745306" w:rsidP="00745306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B01B0F" w:rsidRPr="00745306" w:rsidTr="00745306">
        <w:tc>
          <w:tcPr>
            <w:tcW w:w="1767" w:type="dxa"/>
            <w:vMerge w:val="restart"/>
            <w:shd w:val="clear" w:color="auto" w:fill="FFFFFF" w:themeFill="background1"/>
          </w:tcPr>
          <w:p w:rsidR="00A90597" w:rsidRPr="00745306" w:rsidRDefault="00A90597" w:rsidP="000F37E6">
            <w:pPr>
              <w:spacing w:line="240" w:lineRule="auto"/>
              <w:rPr>
                <w:b/>
                <w:color w:val="000000" w:themeColor="text1"/>
                <w:lang w:val="it-IT"/>
              </w:rPr>
            </w:pPr>
            <w:r w:rsidRPr="00745306">
              <w:rPr>
                <w:b/>
                <w:color w:val="000000" w:themeColor="text1"/>
                <w:lang w:val="it-IT"/>
              </w:rPr>
              <w:t>d</w:t>
            </w:r>
            <w:r w:rsidR="00A043C5" w:rsidRPr="00745306">
              <w:rPr>
                <w:b/>
                <w:color w:val="000000" w:themeColor="text1"/>
                <w:lang w:val="it-IT"/>
              </w:rPr>
              <w:t>2</w:t>
            </w:r>
            <w:r w:rsidR="00B01B0F" w:rsidRPr="00745306">
              <w:rPr>
                <w:b/>
                <w:color w:val="000000" w:themeColor="text1"/>
                <w:lang w:val="it-IT"/>
              </w:rPr>
              <w:t xml:space="preserve">. </w:t>
            </w:r>
          </w:p>
          <w:p w:rsidR="00B01B0F" w:rsidRPr="00745306" w:rsidRDefault="00A043C5" w:rsidP="00A90597">
            <w:pPr>
              <w:spacing w:line="240" w:lineRule="auto"/>
              <w:jc w:val="left"/>
              <w:rPr>
                <w:b/>
                <w:lang w:val="it-IT"/>
              </w:rPr>
            </w:pPr>
            <w:r w:rsidRPr="00745306">
              <w:rPr>
                <w:b/>
                <w:color w:val="000000" w:themeColor="text1"/>
                <w:lang w:val="it-IT"/>
              </w:rPr>
              <w:t>Compiti e richieste generali</w:t>
            </w:r>
            <w:r w:rsidR="00B01B0F" w:rsidRPr="00745306">
              <w:rPr>
                <w:color w:val="000000" w:themeColor="text1"/>
                <w:lang w:val="it-IT"/>
              </w:rPr>
              <w:t xml:space="preserve"> Questo dominio riguarda </w:t>
            </w:r>
            <w:r w:rsidRPr="00745306">
              <w:rPr>
                <w:color w:val="000000" w:themeColor="text1"/>
                <w:lang w:val="it-IT"/>
              </w:rPr>
              <w:t>gli aspetti generali dell’eseguire compiti singoli od articolati, organizzare la routine ed affrontare lo stress</w:t>
            </w:r>
            <w:r w:rsidRPr="00745306">
              <w:rPr>
                <w:color w:val="0000FF"/>
                <w:lang w:val="it-IT"/>
              </w:rPr>
              <w:t xml:space="preserve">. </w:t>
            </w:r>
          </w:p>
          <w:p w:rsidR="002A15E0" w:rsidRPr="00745306" w:rsidRDefault="00B01B0F" w:rsidP="00A043C5">
            <w:pPr>
              <w:spacing w:line="240" w:lineRule="auto"/>
              <w:rPr>
                <w:b/>
                <w:bCs/>
                <w:sz w:val="24"/>
                <w:lang w:val="it-IT"/>
              </w:rPr>
            </w:pPr>
            <w:r w:rsidRPr="00745306">
              <w:rPr>
                <w:b/>
                <w:bCs/>
                <w:sz w:val="24"/>
                <w:lang w:val="it-IT"/>
              </w:rPr>
              <w:t xml:space="preserve">  </w:t>
            </w:r>
          </w:p>
          <w:p w:rsidR="00B01B0F" w:rsidRPr="00745306" w:rsidRDefault="00B01B0F" w:rsidP="00745306">
            <w:pPr>
              <w:spacing w:line="240" w:lineRule="auto"/>
              <w:jc w:val="center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</w:rPr>
              <w:t>Codice</w:t>
            </w:r>
          </w:p>
          <w:p w:rsidR="00B01B0F" w:rsidRPr="00745306" w:rsidRDefault="00B01B0F" w:rsidP="000F37E6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</w:t>
            </w:r>
          </w:p>
          <w:p w:rsidR="00B01B0F" w:rsidRPr="00745306" w:rsidRDefault="00B01B0F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B01B0F" w:rsidRPr="00745306" w:rsidRDefault="00B01B0F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 al funzionamento target</w:t>
            </w:r>
          </w:p>
          <w:p w:rsidR="00B01B0F" w:rsidRPr="00745306" w:rsidRDefault="00B01B0F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</w:rPr>
              <w:t xml:space="preserve"> da 0 a 4 </w:t>
            </w:r>
            <w:r w:rsidRPr="00745306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>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B01B0F" w:rsidRPr="00745306" w:rsidRDefault="00B01B0F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B01B0F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B0F" w:rsidRPr="00745306" w:rsidRDefault="00B01B0F" w:rsidP="00A043C5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</w:tr>
      <w:tr w:rsidR="00B01B0F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B0F" w:rsidRPr="00745306" w:rsidRDefault="00B01B0F" w:rsidP="00A043C5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</w:tr>
      <w:tr w:rsidR="00B01B0F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B0F" w:rsidRPr="00745306" w:rsidRDefault="00B01B0F" w:rsidP="00A043C5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</w:tr>
      <w:tr w:rsidR="00B01B0F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B01B0F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</w:tr>
      <w:tr w:rsidR="00B01B0F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  <w:p w:rsidR="00C67D9C" w:rsidRPr="00745306" w:rsidRDefault="00C67D9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B0F" w:rsidRPr="00745306" w:rsidRDefault="00B01B0F" w:rsidP="000F37E6">
            <w:pPr>
              <w:spacing w:line="240" w:lineRule="auto"/>
              <w:rPr>
                <w:b/>
              </w:rPr>
            </w:pPr>
          </w:p>
        </w:tc>
      </w:tr>
    </w:tbl>
    <w:p w:rsidR="00677A6B" w:rsidRPr="00745306" w:rsidRDefault="00677A6B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B01B0F" w:rsidRDefault="00B01B0F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Pr="00745306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A043C5" w:rsidRPr="00745306" w:rsidTr="00745306">
        <w:tc>
          <w:tcPr>
            <w:tcW w:w="1767" w:type="dxa"/>
            <w:vMerge w:val="restart"/>
            <w:shd w:val="clear" w:color="auto" w:fill="FFFFFF" w:themeFill="background1"/>
          </w:tcPr>
          <w:p w:rsidR="00CB1078" w:rsidRPr="00745306" w:rsidRDefault="00CB1078" w:rsidP="000F37E6">
            <w:pPr>
              <w:spacing w:line="240" w:lineRule="auto"/>
              <w:rPr>
                <w:lang w:val="it-IT"/>
              </w:rPr>
            </w:pPr>
            <w:r w:rsidRPr="00745306">
              <w:rPr>
                <w:b/>
                <w:lang w:val="it-IT"/>
              </w:rPr>
              <w:t>d</w:t>
            </w:r>
            <w:r w:rsidR="00A043C5" w:rsidRPr="00745306">
              <w:rPr>
                <w:b/>
                <w:lang w:val="it-IT"/>
              </w:rPr>
              <w:t xml:space="preserve">3. </w:t>
            </w:r>
            <w:r w:rsidRPr="00745306">
              <w:rPr>
                <w:b/>
                <w:lang w:val="it-IT"/>
              </w:rPr>
              <w:t>C</w:t>
            </w:r>
            <w:r w:rsidR="00A043C5" w:rsidRPr="00745306">
              <w:rPr>
                <w:b/>
                <w:lang w:val="it-IT"/>
              </w:rPr>
              <w:t>omunicazione</w:t>
            </w:r>
            <w:r w:rsidR="00A043C5" w:rsidRPr="00745306">
              <w:rPr>
                <w:lang w:val="it-IT"/>
              </w:rPr>
              <w:t xml:space="preserve"> </w:t>
            </w:r>
          </w:p>
          <w:p w:rsidR="00A043C5" w:rsidRPr="00CD2DDC" w:rsidRDefault="00B649FC" w:rsidP="00B649FC">
            <w:pPr>
              <w:spacing w:line="240" w:lineRule="auto"/>
              <w:jc w:val="left"/>
              <w:rPr>
                <w:b/>
                <w:color w:val="000000" w:themeColor="text1"/>
                <w:lang w:val="it-IT"/>
              </w:rPr>
            </w:pPr>
            <w:r w:rsidRPr="00CD2DDC">
              <w:rPr>
                <w:color w:val="000000" w:themeColor="text1"/>
                <w:lang w:val="it-IT"/>
              </w:rPr>
              <w:t>Questo capitolo riguarda le caratteristiche generali e le specifiche della comunicazione attraverso il linguaggio, i segni e i simboli, inclusi la ricezione e la produzione di messaggi, portare avanti una conversazione e usare strumenti e tecniche di comunicazione.</w:t>
            </w:r>
            <w:r w:rsidR="00A043C5" w:rsidRPr="00CD2DDC">
              <w:rPr>
                <w:color w:val="000000" w:themeColor="text1"/>
                <w:lang w:val="it-IT"/>
              </w:rPr>
              <w:t xml:space="preserve">. </w:t>
            </w:r>
          </w:p>
          <w:p w:rsidR="00A043C5" w:rsidRPr="00745306" w:rsidRDefault="00A043C5" w:rsidP="00CD2DDC">
            <w:pPr>
              <w:spacing w:line="240" w:lineRule="auto"/>
              <w:jc w:val="left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A043C5" w:rsidRPr="00745306" w:rsidRDefault="00A043C5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</w:t>
            </w:r>
          </w:p>
          <w:p w:rsidR="00A043C5" w:rsidRPr="00745306" w:rsidRDefault="00A043C5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276" w:type="dxa"/>
            <w:shd w:val="clear" w:color="auto" w:fill="FFFFFF" w:themeFill="background1"/>
          </w:tcPr>
          <w:p w:rsidR="00A043C5" w:rsidRPr="00745306" w:rsidRDefault="00A043C5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 al funzionamento target</w:t>
            </w:r>
          </w:p>
          <w:p w:rsidR="00A043C5" w:rsidRPr="00745306" w:rsidRDefault="00A043C5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</w:t>
            </w:r>
            <w:r w:rsidRPr="00745306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>n.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A043C5" w:rsidRPr="00745306" w:rsidRDefault="00A043C5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A043C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</w:rPr>
            </w:pPr>
          </w:p>
        </w:tc>
      </w:tr>
      <w:tr w:rsidR="00A043C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A043C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A043C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A043C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FE480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FE480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E4805" w:rsidRPr="00745306" w:rsidRDefault="00FE4805" w:rsidP="00FE4805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FE4805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CD2DDC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FE4805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FE480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E4805" w:rsidRPr="00745306" w:rsidRDefault="00FE4805" w:rsidP="00FE4805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805" w:rsidRPr="00745306" w:rsidRDefault="00FE4805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A043C5" w:rsidRPr="00745306" w:rsidTr="00745306">
        <w:tc>
          <w:tcPr>
            <w:tcW w:w="1767" w:type="dxa"/>
            <w:vMerge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67D9C" w:rsidRPr="00745306" w:rsidRDefault="00A043C5" w:rsidP="000F37E6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</w:tc>
        <w:tc>
          <w:tcPr>
            <w:tcW w:w="709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43C5" w:rsidRPr="00745306" w:rsidRDefault="00A043C5" w:rsidP="000F37E6">
            <w:pPr>
              <w:spacing w:line="240" w:lineRule="auto"/>
              <w:rPr>
                <w:b/>
              </w:rPr>
            </w:pPr>
          </w:p>
        </w:tc>
      </w:tr>
    </w:tbl>
    <w:p w:rsidR="00C67D9C" w:rsidRPr="00745306" w:rsidRDefault="00C67D9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67D9C" w:rsidRDefault="00C67D9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Pr="00745306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B01D3A" w:rsidRPr="00745306" w:rsidTr="00CD2DDC">
        <w:tc>
          <w:tcPr>
            <w:tcW w:w="1767" w:type="dxa"/>
            <w:vMerge w:val="restart"/>
            <w:shd w:val="clear" w:color="auto" w:fill="FFFFFF" w:themeFill="background1"/>
          </w:tcPr>
          <w:p w:rsidR="00CB1078" w:rsidRPr="00745306" w:rsidRDefault="00A90597" w:rsidP="002A15E0">
            <w:pPr>
              <w:spacing w:line="240" w:lineRule="auto"/>
              <w:jc w:val="left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d</w:t>
            </w:r>
            <w:r w:rsidR="00A8608C" w:rsidRPr="00745306">
              <w:rPr>
                <w:b/>
                <w:lang w:val="it-IT"/>
              </w:rPr>
              <w:t xml:space="preserve">4. Mobilità </w:t>
            </w:r>
            <w:r w:rsidR="00533FBB" w:rsidRPr="00745306">
              <w:rPr>
                <w:b/>
                <w:lang w:val="it-IT"/>
              </w:rPr>
              <w:t>Spostarsi in diverse collocazioni</w:t>
            </w:r>
            <w:r w:rsidR="00A8608C" w:rsidRPr="00745306">
              <w:rPr>
                <w:b/>
                <w:lang w:val="it-IT"/>
              </w:rPr>
              <w:t xml:space="preserve"> </w:t>
            </w:r>
          </w:p>
          <w:p w:rsidR="00B01D3A" w:rsidRPr="00CD2DDC" w:rsidRDefault="00B01D3A" w:rsidP="002A15E0">
            <w:pPr>
              <w:spacing w:line="240" w:lineRule="auto"/>
              <w:jc w:val="left"/>
              <w:rPr>
                <w:b/>
                <w:color w:val="000000" w:themeColor="text1"/>
                <w:lang w:val="it-IT"/>
              </w:rPr>
            </w:pPr>
            <w:r w:rsidRPr="00CD2DDC">
              <w:rPr>
                <w:color w:val="000000" w:themeColor="text1"/>
                <w:lang w:val="it-IT"/>
              </w:rPr>
              <w:t>Questo dominio riguarda</w:t>
            </w:r>
            <w:r w:rsidR="00F42320" w:rsidRPr="00CD2DDC">
              <w:rPr>
                <w:color w:val="000000" w:themeColor="text1"/>
                <w:lang w:val="it-IT"/>
              </w:rPr>
              <w:t xml:space="preserve"> il muoversi cambiando posizione del corpo o collocazione o spostandosi da un posto all’altro, portando, muovendo o manipolando oggetti, camminando, correndo o arrampicandosi ed usando vari mezzi dim trasporto</w:t>
            </w:r>
            <w:r w:rsidRPr="00CD2DDC">
              <w:rPr>
                <w:color w:val="000000" w:themeColor="text1"/>
                <w:lang w:val="it-IT"/>
              </w:rPr>
              <w:t xml:space="preserve"> </w:t>
            </w:r>
          </w:p>
          <w:p w:rsidR="00B01D3A" w:rsidRPr="00E05E7D" w:rsidRDefault="00B01D3A" w:rsidP="000F37E6">
            <w:pPr>
              <w:spacing w:line="240" w:lineRule="auto"/>
              <w:rPr>
                <w:b/>
                <w:bCs/>
                <w:sz w:val="24"/>
                <w:lang w:val="it-IT"/>
              </w:rPr>
            </w:pPr>
            <w:r w:rsidRPr="00745306">
              <w:rPr>
                <w:b/>
                <w:bCs/>
                <w:sz w:val="24"/>
                <w:lang w:val="it-IT"/>
              </w:rPr>
              <w:t xml:space="preserve">  </w:t>
            </w:r>
          </w:p>
          <w:p w:rsidR="00B01D3A" w:rsidRPr="00745306" w:rsidRDefault="00B01D3A" w:rsidP="000F37E6">
            <w:pPr>
              <w:spacing w:line="240" w:lineRule="auto"/>
              <w:outlineLvl w:val="0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</w:t>
            </w:r>
          </w:p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 al funzionamento target</w:t>
            </w:r>
          </w:p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4 </w:t>
            </w:r>
            <w:r w:rsidRPr="00745306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>.to</w:t>
            </w:r>
          </w:p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F42320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533FBB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F42320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F42320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F42320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533FBB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533FBB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FBB" w:rsidRPr="00745306" w:rsidRDefault="00533FBB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</w:tbl>
    <w:p w:rsidR="00520FB2" w:rsidRDefault="00520FB2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Pr="00745306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B01D3A" w:rsidRPr="00745306" w:rsidTr="00CD2DDC">
        <w:tc>
          <w:tcPr>
            <w:tcW w:w="1767" w:type="dxa"/>
            <w:vMerge w:val="restart"/>
            <w:shd w:val="clear" w:color="auto" w:fill="FFFFFF" w:themeFill="background1"/>
          </w:tcPr>
          <w:p w:rsidR="00CB1078" w:rsidRPr="00745306" w:rsidRDefault="002A15E0" w:rsidP="002A15E0">
            <w:pPr>
              <w:spacing w:line="240" w:lineRule="auto"/>
              <w:jc w:val="left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d</w:t>
            </w:r>
            <w:r w:rsidR="00B01D3A" w:rsidRPr="00745306">
              <w:rPr>
                <w:b/>
                <w:lang w:val="it-IT"/>
              </w:rPr>
              <w:t>5. Cura della propria persona</w:t>
            </w:r>
          </w:p>
          <w:p w:rsidR="00B01D3A" w:rsidRPr="00745306" w:rsidRDefault="00B01D3A" w:rsidP="002A15E0">
            <w:pPr>
              <w:spacing w:line="240" w:lineRule="auto"/>
              <w:jc w:val="left"/>
              <w:rPr>
                <w:color w:val="0000FF"/>
                <w:lang w:val="it-IT"/>
              </w:rPr>
            </w:pPr>
            <w:r w:rsidRPr="00745306">
              <w:rPr>
                <w:lang w:val="it-IT"/>
              </w:rPr>
              <w:t xml:space="preserve"> </w:t>
            </w:r>
            <w:r w:rsidRPr="00CD2DDC">
              <w:rPr>
                <w:color w:val="000000" w:themeColor="text1"/>
                <w:lang w:val="it-IT"/>
              </w:rPr>
              <w:t xml:space="preserve">Questo dominio riguarda la </w:t>
            </w:r>
            <w:r w:rsidR="00283F47" w:rsidRPr="00CD2DDC">
              <w:rPr>
                <w:color w:val="000000" w:themeColor="text1"/>
                <w:lang w:val="it-IT"/>
              </w:rPr>
              <w:t xml:space="preserve">cura di </w:t>
            </w:r>
            <w:r w:rsidR="00F42320" w:rsidRPr="00CD2DDC">
              <w:rPr>
                <w:color w:val="000000" w:themeColor="text1"/>
                <w:lang w:val="it-IT"/>
              </w:rPr>
              <w:t>sé, lavarsi e asciugarsi, occuparsi del proprio corpo e delle sue parti, vestirsi, mangiare e bere, prendersi cura della propria salute</w:t>
            </w:r>
            <w:r w:rsidRPr="00CD2DDC">
              <w:rPr>
                <w:color w:val="000000" w:themeColor="text1"/>
                <w:lang w:val="it-IT"/>
              </w:rPr>
              <w:t xml:space="preserve"> </w:t>
            </w:r>
          </w:p>
          <w:p w:rsidR="002A15E0" w:rsidRPr="00745306" w:rsidRDefault="002A15E0" w:rsidP="002A15E0">
            <w:pPr>
              <w:spacing w:line="240" w:lineRule="auto"/>
              <w:jc w:val="left"/>
              <w:rPr>
                <w:b/>
                <w:lang w:val="it-IT"/>
              </w:rPr>
            </w:pPr>
          </w:p>
          <w:p w:rsidR="00B01D3A" w:rsidRPr="00745306" w:rsidRDefault="00B01D3A" w:rsidP="00CD2DDC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CD2DD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</w:t>
            </w:r>
          </w:p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4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 al funzionamento target</w:t>
            </w:r>
          </w:p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4 </w:t>
            </w:r>
            <w:r w:rsidRPr="00745306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>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F42320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F42320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F42320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F42320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F42320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CD2DDC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2DDC" w:rsidRPr="00745306" w:rsidRDefault="00CD2DDC" w:rsidP="000F37E6">
            <w:pPr>
              <w:spacing w:line="240" w:lineRule="auto"/>
              <w:rPr>
                <w:b/>
              </w:rPr>
            </w:pPr>
          </w:p>
        </w:tc>
      </w:tr>
      <w:tr w:rsidR="00F42320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42320" w:rsidRPr="00745306" w:rsidRDefault="00F42320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</w:tbl>
    <w:p w:rsidR="00B01B0F" w:rsidRDefault="00B01B0F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CD2DDC" w:rsidRPr="00745306" w:rsidRDefault="00CD2DDC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B01D3A" w:rsidRPr="00745306" w:rsidTr="00CD2DDC">
        <w:tc>
          <w:tcPr>
            <w:tcW w:w="1767" w:type="dxa"/>
            <w:vMerge w:val="restart"/>
            <w:shd w:val="clear" w:color="auto" w:fill="FFFFFF" w:themeFill="background1"/>
          </w:tcPr>
          <w:p w:rsidR="00CB1078" w:rsidRPr="00745306" w:rsidRDefault="002A15E0" w:rsidP="002A15E0">
            <w:pPr>
              <w:spacing w:line="240" w:lineRule="auto"/>
              <w:jc w:val="left"/>
              <w:rPr>
                <w:lang w:val="it-IT"/>
              </w:rPr>
            </w:pPr>
            <w:r w:rsidRPr="00745306">
              <w:rPr>
                <w:b/>
                <w:lang w:val="it-IT"/>
              </w:rPr>
              <w:t>d</w:t>
            </w:r>
            <w:r w:rsidR="00B01D3A" w:rsidRPr="00745306">
              <w:rPr>
                <w:b/>
                <w:lang w:val="it-IT"/>
              </w:rPr>
              <w:t>7. Interazioni e relazioni interpersonali</w:t>
            </w:r>
            <w:r w:rsidR="00B01D3A" w:rsidRPr="00745306">
              <w:rPr>
                <w:lang w:val="it-IT"/>
              </w:rPr>
              <w:t xml:space="preserve"> </w:t>
            </w:r>
          </w:p>
          <w:p w:rsidR="00B01D3A" w:rsidRPr="00CD2DDC" w:rsidRDefault="00B01D3A" w:rsidP="002A15E0">
            <w:pPr>
              <w:spacing w:line="240" w:lineRule="auto"/>
              <w:jc w:val="left"/>
              <w:rPr>
                <w:color w:val="000000" w:themeColor="text1"/>
                <w:lang w:val="it-IT"/>
              </w:rPr>
            </w:pPr>
            <w:r w:rsidRPr="00CD2DDC">
              <w:rPr>
                <w:color w:val="000000" w:themeColor="text1"/>
                <w:lang w:val="it-IT"/>
              </w:rPr>
              <w:t>Questo dominio riguarda l’esecuzione delle azioni</w:t>
            </w:r>
            <w:r w:rsidR="00283F47" w:rsidRPr="00CD2DDC">
              <w:rPr>
                <w:color w:val="000000" w:themeColor="text1"/>
                <w:lang w:val="it-IT"/>
              </w:rPr>
              <w:t xml:space="preserve"> e dei compiti richiesti per le interazioni semplici e complesse con le persone (estranei, amici, parenti, membri della propria famiglia,partner e persone amate) in un modo contestualmente e socialmente adeguato</w:t>
            </w:r>
            <w:r w:rsidRPr="00CD2DDC">
              <w:rPr>
                <w:color w:val="000000" w:themeColor="text1"/>
                <w:lang w:val="it-IT"/>
              </w:rPr>
              <w:t xml:space="preserve">. </w:t>
            </w:r>
          </w:p>
          <w:p w:rsidR="002A15E0" w:rsidRPr="00745306" w:rsidRDefault="002A15E0" w:rsidP="002A15E0">
            <w:pPr>
              <w:spacing w:line="240" w:lineRule="auto"/>
              <w:jc w:val="left"/>
              <w:rPr>
                <w:b/>
                <w:lang w:val="it-IT"/>
              </w:rPr>
            </w:pPr>
          </w:p>
          <w:p w:rsidR="00B01D3A" w:rsidRPr="00745306" w:rsidRDefault="00B01D3A" w:rsidP="00283F47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</w:t>
            </w:r>
          </w:p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4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 al funzionamento target</w:t>
            </w:r>
          </w:p>
          <w:p w:rsidR="00B01D3A" w:rsidRPr="00745306" w:rsidRDefault="00B01D3A" w:rsidP="00C67D9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C67D9C" w:rsidRPr="00745306">
              <w:rPr>
                <w:b/>
                <w:i/>
                <w:sz w:val="16"/>
                <w:szCs w:val="16"/>
                <w:lang w:val="it-IT"/>
              </w:rPr>
              <w:t xml:space="preserve"> a 4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</w:t>
            </w:r>
            <w:r w:rsidRPr="00745306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>.to</w:t>
            </w:r>
          </w:p>
          <w:p w:rsidR="00B01D3A" w:rsidRPr="00745306" w:rsidRDefault="00B01D3A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283F47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A90597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A90597" w:rsidRPr="00745306" w:rsidRDefault="00A90597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A90597" w:rsidRPr="00745306" w:rsidRDefault="00A90597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0597" w:rsidRPr="00745306" w:rsidRDefault="00A90597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0597" w:rsidRPr="00745306" w:rsidRDefault="00A90597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0597" w:rsidRPr="00745306" w:rsidRDefault="00A90597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0597" w:rsidRPr="00745306" w:rsidRDefault="00A90597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591F0B">
            <w:pPr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283F47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4D5FA0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4D5FA0" w:rsidRPr="00745306" w:rsidRDefault="004D5FA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D5FA0" w:rsidRPr="00745306" w:rsidRDefault="004D5FA0" w:rsidP="00591F0B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5FA0" w:rsidRPr="00745306" w:rsidRDefault="004D5FA0" w:rsidP="00283F47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D5FA0" w:rsidRPr="00745306" w:rsidRDefault="004D5FA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5FA0" w:rsidRPr="00745306" w:rsidRDefault="004D5FA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D5FA0" w:rsidRPr="00745306" w:rsidRDefault="004D5FA0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283F47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283F47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283F47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283F47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CD2DDC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  <w:r w:rsidRPr="00E05E7D">
              <w:rPr>
                <w:b/>
                <w:bCs/>
                <w:color w:val="000000" w:themeColor="text1"/>
                <w:lang w:val="it-IT"/>
              </w:rPr>
              <w:t>Altro…</w:t>
            </w: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283F47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</w:tbl>
    <w:p w:rsidR="00B01B0F" w:rsidRDefault="00B01B0F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Pr="00745306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4F5FDD" w:rsidRPr="00745306" w:rsidTr="00E05E7D">
        <w:tc>
          <w:tcPr>
            <w:tcW w:w="1767" w:type="dxa"/>
            <w:vMerge w:val="restart"/>
            <w:shd w:val="clear" w:color="auto" w:fill="FFFFFF" w:themeFill="background1"/>
          </w:tcPr>
          <w:p w:rsidR="00CB1078" w:rsidRPr="00745306" w:rsidRDefault="002A15E0" w:rsidP="000F37E6">
            <w:pPr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d</w:t>
            </w:r>
            <w:r w:rsidR="004F5FDD" w:rsidRPr="00745306">
              <w:rPr>
                <w:b/>
                <w:lang w:val="it-IT"/>
              </w:rPr>
              <w:t>8. Aree di vita principale</w:t>
            </w:r>
          </w:p>
          <w:p w:rsidR="004F5FDD" w:rsidRPr="00745306" w:rsidRDefault="004F5FDD" w:rsidP="00CB1078">
            <w:pPr>
              <w:spacing w:line="240" w:lineRule="auto"/>
              <w:jc w:val="left"/>
              <w:rPr>
                <w:b/>
                <w:lang w:val="it-IT"/>
              </w:rPr>
            </w:pPr>
            <w:r w:rsidRPr="00745306">
              <w:rPr>
                <w:lang w:val="it-IT"/>
              </w:rPr>
              <w:t xml:space="preserve"> </w:t>
            </w:r>
            <w:r w:rsidRPr="00E05E7D">
              <w:rPr>
                <w:color w:val="000000" w:themeColor="text1"/>
                <w:lang w:val="it-IT"/>
              </w:rPr>
              <w:t xml:space="preserve">Questo dominio riguarda lo svolgimento dei compiti e delle azioni </w:t>
            </w:r>
            <w:r w:rsidR="00AD5E39" w:rsidRPr="00E05E7D">
              <w:rPr>
                <w:color w:val="000000" w:themeColor="text1"/>
                <w:lang w:val="it-IT"/>
              </w:rPr>
              <w:t>necessari per impegnarsi nell’educazione</w:t>
            </w:r>
            <w:r w:rsidRPr="00E05E7D">
              <w:rPr>
                <w:color w:val="000000" w:themeColor="text1"/>
                <w:lang w:val="it-IT"/>
              </w:rPr>
              <w:t xml:space="preserve"> </w:t>
            </w:r>
          </w:p>
          <w:p w:rsidR="002A15E0" w:rsidRPr="00745306" w:rsidRDefault="004F5FDD" w:rsidP="000F37E6">
            <w:pPr>
              <w:spacing w:line="240" w:lineRule="auto"/>
              <w:rPr>
                <w:b/>
                <w:bCs/>
                <w:lang w:val="it-IT"/>
              </w:rPr>
            </w:pPr>
            <w:r w:rsidRPr="00745306">
              <w:rPr>
                <w:b/>
                <w:bCs/>
                <w:lang w:val="it-IT"/>
              </w:rPr>
              <w:t xml:space="preserve"> </w:t>
            </w:r>
          </w:p>
          <w:p w:rsidR="004F5FDD" w:rsidRPr="00745306" w:rsidRDefault="004F5FDD" w:rsidP="00E05E7D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4F5FDD" w:rsidRPr="00745306" w:rsidRDefault="004F5FDD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</w:t>
            </w:r>
          </w:p>
          <w:p w:rsidR="004F5FDD" w:rsidRPr="00745306" w:rsidRDefault="004F5FDD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276" w:type="dxa"/>
            <w:shd w:val="clear" w:color="auto" w:fill="FFFFFF" w:themeFill="background1"/>
          </w:tcPr>
          <w:p w:rsidR="004F5FDD" w:rsidRPr="00745306" w:rsidRDefault="004F5FDD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 al funzionamento target</w:t>
            </w:r>
          </w:p>
          <w:p w:rsidR="004F5FDD" w:rsidRPr="00745306" w:rsidRDefault="004F5FDD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</w:rPr>
              <w:t>4)</w:t>
            </w: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>.to</w:t>
            </w:r>
          </w:p>
          <w:p w:rsidR="004F5FDD" w:rsidRPr="00745306" w:rsidRDefault="004F5FDD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4F5FD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F5FDD" w:rsidRPr="00745306" w:rsidRDefault="004F5FD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4F5FD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F5FDD" w:rsidRPr="00745306" w:rsidRDefault="004F5FDD" w:rsidP="00AD5E39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</w:tr>
      <w:tr w:rsidR="004F5FD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</w:tr>
      <w:tr w:rsidR="004F5FD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316BB2" w:rsidRPr="00745306" w:rsidRDefault="004F5FDD" w:rsidP="000F37E6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</w:tc>
        <w:tc>
          <w:tcPr>
            <w:tcW w:w="709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5FDD" w:rsidRPr="00745306" w:rsidRDefault="004F5FDD" w:rsidP="000F37E6">
            <w:pPr>
              <w:spacing w:line="240" w:lineRule="auto"/>
              <w:rPr>
                <w:b/>
              </w:rPr>
            </w:pPr>
          </w:p>
        </w:tc>
      </w:tr>
    </w:tbl>
    <w:p w:rsidR="00316BB2" w:rsidRDefault="00316BB2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E05E7D" w:rsidRPr="00745306" w:rsidRDefault="00E05E7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4F5FDD" w:rsidRPr="00745306" w:rsidRDefault="004F5FDD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B01D3A" w:rsidRPr="00745306" w:rsidTr="00E05E7D">
        <w:tc>
          <w:tcPr>
            <w:tcW w:w="1767" w:type="dxa"/>
            <w:vMerge w:val="restart"/>
            <w:shd w:val="clear" w:color="auto" w:fill="FFFFFF" w:themeFill="background1"/>
          </w:tcPr>
          <w:p w:rsidR="00CB1078" w:rsidRPr="00745306" w:rsidRDefault="002A15E0" w:rsidP="002A15E0">
            <w:pPr>
              <w:spacing w:line="240" w:lineRule="auto"/>
              <w:jc w:val="left"/>
              <w:rPr>
                <w:lang w:val="it-IT"/>
              </w:rPr>
            </w:pPr>
            <w:r w:rsidRPr="00745306">
              <w:rPr>
                <w:b/>
                <w:lang w:val="it-IT"/>
              </w:rPr>
              <w:t>d</w:t>
            </w:r>
            <w:r w:rsidR="00B01D3A" w:rsidRPr="00745306">
              <w:rPr>
                <w:b/>
                <w:lang w:val="it-IT"/>
              </w:rPr>
              <w:t xml:space="preserve">9. </w:t>
            </w:r>
            <w:r w:rsidR="00CB1078" w:rsidRPr="00745306">
              <w:rPr>
                <w:b/>
                <w:lang w:val="it-IT"/>
              </w:rPr>
              <w:t xml:space="preserve"> </w:t>
            </w:r>
            <w:r w:rsidR="00B01D3A" w:rsidRPr="00745306">
              <w:rPr>
                <w:b/>
                <w:lang w:val="it-IT"/>
              </w:rPr>
              <w:t>Vita sociale, civile e di comunità</w:t>
            </w:r>
            <w:r w:rsidR="00B01D3A" w:rsidRPr="00745306">
              <w:rPr>
                <w:lang w:val="it-IT"/>
              </w:rPr>
              <w:t xml:space="preserve"> </w:t>
            </w:r>
          </w:p>
          <w:p w:rsidR="00B01D3A" w:rsidRPr="00E05E7D" w:rsidRDefault="00B01D3A" w:rsidP="002A15E0">
            <w:pPr>
              <w:spacing w:line="240" w:lineRule="auto"/>
              <w:jc w:val="left"/>
              <w:rPr>
                <w:b/>
                <w:color w:val="000000" w:themeColor="text1"/>
                <w:lang w:val="it-IT"/>
              </w:rPr>
            </w:pPr>
            <w:r w:rsidRPr="00E05E7D">
              <w:rPr>
                <w:color w:val="000000" w:themeColor="text1"/>
                <w:lang w:val="it-IT"/>
              </w:rPr>
              <w:t>Questo dominio riguarda  le azioni ed i compiti richiesti per impegnarsi nella vita sociale fuori dalla famiglia, nella comunità, in aree della vita comunitaria, sociale, civile</w:t>
            </w:r>
          </w:p>
          <w:p w:rsidR="002A15E0" w:rsidRPr="00745306" w:rsidRDefault="00B01D3A" w:rsidP="00AD5E39">
            <w:pPr>
              <w:spacing w:line="240" w:lineRule="auto"/>
              <w:rPr>
                <w:b/>
                <w:bCs/>
                <w:lang w:val="it-IT"/>
              </w:rPr>
            </w:pPr>
            <w:r w:rsidRPr="00745306">
              <w:rPr>
                <w:b/>
                <w:bCs/>
                <w:lang w:val="it-IT"/>
              </w:rPr>
              <w:t xml:space="preserve"> </w:t>
            </w:r>
          </w:p>
          <w:p w:rsidR="00B01D3A" w:rsidRPr="00745306" w:rsidRDefault="00B01D3A" w:rsidP="00E05E7D">
            <w:pPr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B01D3A" w:rsidRPr="00745306" w:rsidRDefault="00B01D3A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</w:t>
            </w:r>
          </w:p>
          <w:p w:rsidR="00B01D3A" w:rsidRPr="00745306" w:rsidRDefault="00B01D3A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a 4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performance al funzionamento target</w:t>
            </w:r>
          </w:p>
          <w:p w:rsidR="00B01D3A" w:rsidRPr="00745306" w:rsidRDefault="00B01D3A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a 4</w:t>
            </w:r>
            <w:r w:rsidRPr="00745306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>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B01D3A" w:rsidRPr="00745306" w:rsidRDefault="00B01D3A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E05E7D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5E7D" w:rsidRPr="00745306" w:rsidRDefault="00E05E7D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5E7D" w:rsidRPr="00745306" w:rsidRDefault="00E05E7D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AD5E3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  <w:tr w:rsidR="00B01D3A" w:rsidRPr="00745306" w:rsidTr="00E05E7D">
        <w:tc>
          <w:tcPr>
            <w:tcW w:w="1767" w:type="dxa"/>
            <w:vMerge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B01D3A" w:rsidRPr="00E05E7D" w:rsidRDefault="00E05E7D" w:rsidP="00E05E7D">
            <w:pPr>
              <w:spacing w:line="240" w:lineRule="auto"/>
              <w:rPr>
                <w:b/>
              </w:rPr>
            </w:pPr>
            <w:r>
              <w:rPr>
                <w:b/>
              </w:rPr>
              <w:t>Altro…</w:t>
            </w:r>
          </w:p>
        </w:tc>
        <w:tc>
          <w:tcPr>
            <w:tcW w:w="709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D3A" w:rsidRPr="00745306" w:rsidRDefault="00B01D3A" w:rsidP="000F37E6">
            <w:pPr>
              <w:spacing w:line="240" w:lineRule="auto"/>
              <w:rPr>
                <w:b/>
              </w:rPr>
            </w:pPr>
          </w:p>
        </w:tc>
      </w:tr>
    </w:tbl>
    <w:p w:rsidR="00B01D3A" w:rsidRPr="00745306" w:rsidRDefault="00B01D3A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B01D3A" w:rsidRPr="00745306" w:rsidRDefault="00B01D3A" w:rsidP="00677A6B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lang w:val="it-IT"/>
        </w:rPr>
      </w:pPr>
    </w:p>
    <w:p w:rsidR="00520FB2" w:rsidRPr="00745306" w:rsidRDefault="00520FB2" w:rsidP="00AE2829">
      <w:pPr>
        <w:pStyle w:val="Titolo5"/>
        <w:spacing w:line="240" w:lineRule="auto"/>
        <w:rPr>
          <w:rFonts w:ascii="Times New Roman" w:hAnsi="Times New Roman"/>
          <w:b/>
          <w:color w:val="FF0000"/>
          <w:sz w:val="28"/>
          <w:lang w:val="it-IT"/>
        </w:rPr>
      </w:pPr>
      <w:r w:rsidRPr="00745306">
        <w:rPr>
          <w:rFonts w:ascii="Times New Roman" w:hAnsi="Times New Roman"/>
          <w:lang w:val="it-IT"/>
        </w:rPr>
        <w:br w:type="page"/>
      </w:r>
      <w:r w:rsidRPr="00745306">
        <w:rPr>
          <w:rFonts w:ascii="Times New Roman" w:hAnsi="Times New Roman"/>
          <w:b/>
          <w:color w:val="FF0000"/>
          <w:sz w:val="28"/>
          <w:lang w:val="it-IT"/>
        </w:rPr>
        <w:lastRenderedPageBreak/>
        <w:t>PARTE 3: FATTORI AMBIENTALI</w:t>
      </w:r>
    </w:p>
    <w:p w:rsidR="00520FB2" w:rsidRPr="00745306" w:rsidRDefault="00520FB2" w:rsidP="00580810">
      <w:pPr>
        <w:autoSpaceDE w:val="0"/>
        <w:autoSpaceDN w:val="0"/>
        <w:adjustRightInd w:val="0"/>
        <w:spacing w:after="0" w:line="240" w:lineRule="auto"/>
        <w:rPr>
          <w:iCs/>
          <w:sz w:val="22"/>
          <w:lang w:val="it-IT"/>
        </w:rPr>
      </w:pPr>
      <w:r w:rsidRPr="00745306">
        <w:rPr>
          <w:iCs/>
          <w:sz w:val="22"/>
          <w:lang w:val="it-IT"/>
        </w:rPr>
        <w:t>I</w:t>
      </w:r>
      <w:r w:rsidRPr="00745306">
        <w:rPr>
          <w:iCs/>
          <w:sz w:val="22"/>
          <w:u w:val="single"/>
          <w:lang w:val="it-IT"/>
        </w:rPr>
        <w:t xml:space="preserve"> Fattori ambientali </w:t>
      </w:r>
      <w:r w:rsidRPr="00745306">
        <w:rPr>
          <w:iCs/>
          <w:sz w:val="22"/>
          <w:lang w:val="it-IT"/>
        </w:rPr>
        <w:t>costituiscono gli atteggiamenti, l’ambiente fisico, sociale e degli atteggiamenti, in cui le persone vivono e conducono la loro esistenza.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rPr>
          <w:b/>
          <w:i/>
          <w:sz w:val="16"/>
          <w:lang w:val="it-IT"/>
        </w:rPr>
      </w:pPr>
    </w:p>
    <w:p w:rsidR="00520FB2" w:rsidRPr="00745306" w:rsidRDefault="00520FB2" w:rsidP="00677A6B">
      <w:pPr>
        <w:tabs>
          <w:tab w:val="left" w:pos="4140"/>
        </w:tabs>
        <w:autoSpaceDE w:val="0"/>
        <w:autoSpaceDN w:val="0"/>
        <w:adjustRightInd w:val="0"/>
        <w:spacing w:line="240" w:lineRule="auto"/>
        <w:ind w:left="720"/>
        <w:rPr>
          <w:lang w:val="it-IT"/>
        </w:rPr>
      </w:pPr>
      <w:r w:rsidRPr="00745306">
        <w:rPr>
          <w:b/>
          <w:i/>
          <w:lang w:val="it-IT"/>
        </w:rPr>
        <w:t>Qualificatore nell’ambiente:</w:t>
      </w:r>
      <w:r w:rsidRPr="00745306">
        <w:rPr>
          <w:i/>
          <w:lang w:val="it-IT"/>
        </w:rPr>
        <w:tab/>
      </w:r>
      <w:r w:rsidRPr="00745306">
        <w:rPr>
          <w:b/>
          <w:lang w:val="it-IT"/>
        </w:rPr>
        <w:t>0</w:t>
      </w:r>
      <w:r w:rsidRPr="00745306">
        <w:rPr>
          <w:lang w:val="it-IT"/>
        </w:rPr>
        <w:t xml:space="preserve"> Nessuna barriera</w:t>
      </w:r>
      <w:r w:rsidRPr="00745306">
        <w:rPr>
          <w:lang w:val="it-IT"/>
        </w:rPr>
        <w:tab/>
      </w:r>
      <w:r w:rsidRPr="00745306">
        <w:rPr>
          <w:lang w:val="it-IT"/>
        </w:rPr>
        <w:tab/>
        <w:t>+</w:t>
      </w:r>
      <w:r w:rsidRPr="00745306">
        <w:rPr>
          <w:b/>
          <w:lang w:val="it-IT"/>
        </w:rPr>
        <w:t xml:space="preserve">0 </w:t>
      </w:r>
      <w:r w:rsidRPr="00745306">
        <w:rPr>
          <w:lang w:val="it-IT"/>
        </w:rPr>
        <w:t>Nessun facilitatore</w:t>
      </w:r>
    </w:p>
    <w:p w:rsidR="00520FB2" w:rsidRPr="00745306" w:rsidRDefault="00520FB2" w:rsidP="00677A6B">
      <w:pPr>
        <w:tabs>
          <w:tab w:val="left" w:pos="4140"/>
        </w:tabs>
        <w:autoSpaceDE w:val="0"/>
        <w:autoSpaceDN w:val="0"/>
        <w:adjustRightInd w:val="0"/>
        <w:spacing w:line="240" w:lineRule="auto"/>
        <w:ind w:left="720"/>
        <w:rPr>
          <w:lang w:val="it-IT"/>
        </w:rPr>
      </w:pPr>
      <w:r w:rsidRPr="00745306">
        <w:rPr>
          <w:b/>
          <w:i/>
          <w:lang w:val="it-IT"/>
        </w:rPr>
        <w:t xml:space="preserve">Barriere o facilitatori </w:t>
      </w:r>
      <w:r w:rsidRPr="00745306">
        <w:rPr>
          <w:b/>
          <w:i/>
          <w:lang w:val="it-IT"/>
        </w:rPr>
        <w:tab/>
      </w:r>
      <w:r w:rsidRPr="00745306">
        <w:rPr>
          <w:b/>
          <w:lang w:val="it-IT"/>
        </w:rPr>
        <w:t xml:space="preserve">1 </w:t>
      </w:r>
      <w:r w:rsidRPr="00745306">
        <w:rPr>
          <w:lang w:val="it-IT"/>
        </w:rPr>
        <w:t>Barriera lieve</w:t>
      </w:r>
      <w:r w:rsidRPr="00745306">
        <w:rPr>
          <w:lang w:val="it-IT"/>
        </w:rPr>
        <w:tab/>
      </w:r>
      <w:r w:rsidRPr="00745306">
        <w:rPr>
          <w:lang w:val="it-IT"/>
        </w:rPr>
        <w:tab/>
        <w:t>+</w:t>
      </w:r>
      <w:r w:rsidRPr="00745306">
        <w:rPr>
          <w:b/>
          <w:lang w:val="it-IT"/>
        </w:rPr>
        <w:t xml:space="preserve">1 </w:t>
      </w:r>
      <w:r w:rsidRPr="00745306">
        <w:rPr>
          <w:lang w:val="it-IT"/>
        </w:rPr>
        <w:t xml:space="preserve">Facilitatore lieve 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  <w:r w:rsidRPr="00745306">
        <w:rPr>
          <w:b/>
          <w:lang w:val="it-IT"/>
        </w:rPr>
        <w:t xml:space="preserve">2 </w:t>
      </w:r>
      <w:r w:rsidRPr="00745306">
        <w:rPr>
          <w:lang w:val="it-IT"/>
        </w:rPr>
        <w:t>Barriera media</w:t>
      </w:r>
      <w:r w:rsidRPr="00745306">
        <w:rPr>
          <w:lang w:val="it-IT"/>
        </w:rPr>
        <w:tab/>
      </w:r>
      <w:r w:rsidRPr="00745306">
        <w:rPr>
          <w:lang w:val="it-IT"/>
        </w:rPr>
        <w:tab/>
        <w:t>+</w:t>
      </w:r>
      <w:r w:rsidRPr="00745306">
        <w:rPr>
          <w:b/>
          <w:lang w:val="it-IT"/>
        </w:rPr>
        <w:t xml:space="preserve">2 </w:t>
      </w:r>
      <w:r w:rsidRPr="00745306">
        <w:rPr>
          <w:lang w:val="it-IT"/>
        </w:rPr>
        <w:t>Facilitatore medio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  <w:r w:rsidRPr="00745306">
        <w:rPr>
          <w:b/>
          <w:lang w:val="it-IT"/>
        </w:rPr>
        <w:t xml:space="preserve">3 </w:t>
      </w:r>
      <w:r w:rsidRPr="00745306">
        <w:rPr>
          <w:lang w:val="it-IT"/>
        </w:rPr>
        <w:t>Barriera grave</w:t>
      </w:r>
      <w:r w:rsidRPr="00745306">
        <w:rPr>
          <w:lang w:val="it-IT"/>
        </w:rPr>
        <w:tab/>
      </w:r>
      <w:r w:rsidRPr="00745306">
        <w:rPr>
          <w:lang w:val="it-IT"/>
        </w:rPr>
        <w:tab/>
        <w:t>+</w:t>
      </w:r>
      <w:r w:rsidRPr="00745306">
        <w:rPr>
          <w:b/>
          <w:lang w:val="it-IT"/>
        </w:rPr>
        <w:t xml:space="preserve">3 </w:t>
      </w:r>
      <w:r w:rsidRPr="00745306">
        <w:rPr>
          <w:lang w:val="it-IT"/>
        </w:rPr>
        <w:t>Facilitatore sostanziale</w:t>
      </w:r>
    </w:p>
    <w:p w:rsidR="00520FB2" w:rsidRPr="00745306" w:rsidRDefault="00520FB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  <w:r w:rsidRPr="00745306">
        <w:rPr>
          <w:b/>
          <w:lang w:val="it-IT"/>
        </w:rPr>
        <w:t xml:space="preserve">4 </w:t>
      </w:r>
      <w:r w:rsidRPr="00745306">
        <w:rPr>
          <w:lang w:val="it-IT"/>
        </w:rPr>
        <w:t>Barriera completa</w:t>
      </w:r>
      <w:r w:rsidRPr="00745306">
        <w:rPr>
          <w:lang w:val="it-IT"/>
        </w:rPr>
        <w:tab/>
        <w:t>+</w:t>
      </w:r>
      <w:r w:rsidRPr="00745306">
        <w:rPr>
          <w:b/>
          <w:lang w:val="it-IT"/>
        </w:rPr>
        <w:t xml:space="preserve">4 </w:t>
      </w:r>
      <w:r w:rsidRPr="00745306">
        <w:rPr>
          <w:lang w:val="it-IT"/>
        </w:rPr>
        <w:t>Facilitatore completo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580810" w:rsidRPr="00745306" w:rsidTr="007C14C2">
        <w:trPr>
          <w:trHeight w:val="1701"/>
        </w:trPr>
        <w:tc>
          <w:tcPr>
            <w:tcW w:w="1767" w:type="dxa"/>
            <w:vMerge w:val="restart"/>
            <w:shd w:val="clear" w:color="auto" w:fill="FFFFFF" w:themeFill="background1"/>
          </w:tcPr>
          <w:p w:rsidR="00580810" w:rsidRPr="00745306" w:rsidRDefault="002A15E0" w:rsidP="000F37E6">
            <w:pPr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e</w:t>
            </w:r>
            <w:r w:rsidR="00A8608C" w:rsidRPr="00745306">
              <w:rPr>
                <w:b/>
                <w:lang w:val="it-IT"/>
              </w:rPr>
              <w:t xml:space="preserve">1. </w:t>
            </w:r>
            <w:r w:rsidR="00580810" w:rsidRPr="00745306">
              <w:rPr>
                <w:b/>
                <w:lang w:val="it-IT"/>
              </w:rPr>
              <w:t>Prodotti e tecnologia</w:t>
            </w:r>
          </w:p>
          <w:p w:rsidR="000F37E6" w:rsidRPr="007C14C2" w:rsidRDefault="00580810" w:rsidP="000F37E6">
            <w:pPr>
              <w:spacing w:line="240" w:lineRule="auto"/>
              <w:rPr>
                <w:color w:val="000000" w:themeColor="text1"/>
                <w:lang w:val="it-IT"/>
              </w:rPr>
            </w:pPr>
            <w:r w:rsidRPr="007C14C2">
              <w:rPr>
                <w:color w:val="000000" w:themeColor="text1"/>
                <w:lang w:val="it-IT"/>
              </w:rPr>
              <w:t xml:space="preserve"> Questo dominio riguarda </w:t>
            </w:r>
            <w:r w:rsidR="000F37E6" w:rsidRPr="007C14C2">
              <w:rPr>
                <w:color w:val="000000" w:themeColor="text1"/>
                <w:lang w:val="it-IT"/>
              </w:rPr>
              <w:t>i prodotti o sistemi di prodotti, naturali o fatti dall’uomo, gli strumenti e la tecnologia esistenti nell’ambiente circostante di un individuo che vengono raccolti, creati, prodotti e fabbricati</w:t>
            </w:r>
          </w:p>
          <w:p w:rsidR="002A15E0" w:rsidRPr="00745306" w:rsidRDefault="002A15E0" w:rsidP="000F37E6">
            <w:pPr>
              <w:spacing w:line="240" w:lineRule="auto"/>
              <w:rPr>
                <w:color w:val="0000FF"/>
                <w:lang w:val="it-IT"/>
              </w:rPr>
            </w:pPr>
          </w:p>
          <w:p w:rsidR="00580810" w:rsidRPr="00745306" w:rsidRDefault="00580810" w:rsidP="00E05E7D">
            <w:pPr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bCs/>
                <w:sz w:val="24"/>
                <w:lang w:val="it-IT"/>
              </w:rPr>
              <w:t xml:space="preserve">  </w:t>
            </w:r>
          </w:p>
        </w:tc>
        <w:tc>
          <w:tcPr>
            <w:tcW w:w="4720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580810" w:rsidRPr="00745306" w:rsidRDefault="00580810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580810" w:rsidRPr="00745306" w:rsidRDefault="00580810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 / facilitatore</w:t>
            </w:r>
          </w:p>
          <w:p w:rsidR="00580810" w:rsidRPr="00745306" w:rsidRDefault="00580810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</w:p>
          <w:p w:rsidR="00580810" w:rsidRPr="00745306" w:rsidRDefault="00580810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(+/- 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276" w:type="dxa"/>
            <w:shd w:val="clear" w:color="auto" w:fill="FFFFFF" w:themeFill="background1"/>
          </w:tcPr>
          <w:p w:rsidR="00580810" w:rsidRPr="00745306" w:rsidRDefault="00580810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barriera/ facilitatore  al funzionamento target</w:t>
            </w:r>
          </w:p>
          <w:p w:rsidR="00580810" w:rsidRPr="00745306" w:rsidRDefault="00580810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 -  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a 4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80810" w:rsidRPr="00745306" w:rsidRDefault="00580810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>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580810" w:rsidRPr="00745306" w:rsidRDefault="00580810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580810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</w:tr>
      <w:tr w:rsidR="00580810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0810" w:rsidRPr="00745306" w:rsidRDefault="00580810" w:rsidP="004C7CFF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</w:tr>
      <w:tr w:rsidR="004C7CF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CFF" w:rsidRPr="00745306" w:rsidRDefault="004C7CFF" w:rsidP="004C7CFF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4C7CF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CFF" w:rsidRPr="00745306" w:rsidRDefault="004C7CFF" w:rsidP="004C7CFF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4C7CF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CFF" w:rsidRPr="00745306" w:rsidRDefault="004C7CFF" w:rsidP="004C7CFF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4C7CF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CFF" w:rsidRPr="00745306" w:rsidRDefault="004C7CFF" w:rsidP="004C7CFF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316BB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316BB2" w:rsidRPr="00745306" w:rsidRDefault="00316BB2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316BB2" w:rsidRPr="00745306" w:rsidRDefault="00316BB2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6BB2" w:rsidRPr="00745306" w:rsidRDefault="00316BB2" w:rsidP="004C7CFF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BB2" w:rsidRPr="00745306" w:rsidRDefault="00316BB2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16BB2" w:rsidRPr="00745306" w:rsidRDefault="00316BB2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BB2" w:rsidRPr="00745306" w:rsidRDefault="00316BB2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4C7CF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CFF" w:rsidRPr="00745306" w:rsidRDefault="004C7CFF" w:rsidP="004C7CFF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4C7CF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CFF" w:rsidRPr="00745306" w:rsidRDefault="004C7CFF" w:rsidP="004C7CFF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4C7CF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7CFF" w:rsidRPr="00745306" w:rsidRDefault="004C7CFF" w:rsidP="004C7CFF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7CFF" w:rsidRPr="00745306" w:rsidRDefault="004C7CF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580810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  <w:p w:rsidR="00316BB2" w:rsidRPr="00745306" w:rsidRDefault="00316BB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0810" w:rsidRPr="00745306" w:rsidRDefault="00580810" w:rsidP="000F37E6">
            <w:pPr>
              <w:spacing w:line="240" w:lineRule="auto"/>
              <w:rPr>
                <w:b/>
              </w:rPr>
            </w:pPr>
          </w:p>
        </w:tc>
      </w:tr>
    </w:tbl>
    <w:p w:rsidR="00580810" w:rsidRDefault="00580810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p w:rsidR="007C14C2" w:rsidRPr="00745306" w:rsidRDefault="007C14C2" w:rsidP="00677A6B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0F37E6" w:rsidRPr="00745306" w:rsidTr="007C14C2">
        <w:trPr>
          <w:trHeight w:val="1701"/>
        </w:trPr>
        <w:tc>
          <w:tcPr>
            <w:tcW w:w="1767" w:type="dxa"/>
            <w:vMerge w:val="restart"/>
            <w:shd w:val="clear" w:color="auto" w:fill="FFFFFF" w:themeFill="background1"/>
          </w:tcPr>
          <w:p w:rsidR="000F37E6" w:rsidRPr="00745306" w:rsidRDefault="002A15E0" w:rsidP="002A15E0">
            <w:pPr>
              <w:spacing w:line="240" w:lineRule="auto"/>
              <w:jc w:val="left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e</w:t>
            </w:r>
            <w:r w:rsidR="0066604E" w:rsidRPr="00745306">
              <w:rPr>
                <w:b/>
                <w:lang w:val="it-IT"/>
              </w:rPr>
              <w:t>2</w:t>
            </w:r>
            <w:r w:rsidR="000F37E6" w:rsidRPr="00745306">
              <w:rPr>
                <w:b/>
                <w:lang w:val="it-IT"/>
              </w:rPr>
              <w:t xml:space="preserve">. </w:t>
            </w:r>
            <w:r w:rsidRPr="00745306">
              <w:rPr>
                <w:b/>
                <w:lang w:val="it-IT"/>
              </w:rPr>
              <w:t xml:space="preserve">  </w:t>
            </w:r>
            <w:r w:rsidR="00957D38" w:rsidRPr="00745306">
              <w:rPr>
                <w:b/>
                <w:lang w:val="it-IT"/>
              </w:rPr>
              <w:t>Ambiente naturale e cambiamenti ambientali effettuati dall’uomo</w:t>
            </w:r>
          </w:p>
          <w:p w:rsidR="007C14C2" w:rsidRDefault="000F37E6" w:rsidP="007C14C2">
            <w:pPr>
              <w:spacing w:line="240" w:lineRule="auto"/>
              <w:jc w:val="left"/>
              <w:rPr>
                <w:color w:val="000000" w:themeColor="text1"/>
                <w:lang w:val="it-IT"/>
              </w:rPr>
            </w:pPr>
            <w:r w:rsidRPr="00745306">
              <w:rPr>
                <w:lang w:val="it-IT"/>
              </w:rPr>
              <w:t xml:space="preserve"> </w:t>
            </w:r>
            <w:r w:rsidRPr="007C14C2">
              <w:rPr>
                <w:color w:val="000000" w:themeColor="text1"/>
                <w:lang w:val="it-IT"/>
              </w:rPr>
              <w:t>Questo dominio riguarda</w:t>
            </w:r>
            <w:r w:rsidR="00957D38" w:rsidRPr="007C14C2">
              <w:rPr>
                <w:color w:val="000000" w:themeColor="text1"/>
                <w:lang w:val="it-IT"/>
              </w:rPr>
              <w:t xml:space="preserve"> gli elementi animati e inanimati dell’ambiente naturale o fisico e le parti di quell’ambiente che sono state modificate dall’uomo, così come le caratteristiche delle popolazioni umane all’interno di quegli ambienti</w:t>
            </w:r>
          </w:p>
          <w:p w:rsidR="000F37E6" w:rsidRPr="007C14C2" w:rsidRDefault="000F37E6" w:rsidP="007C14C2">
            <w:pPr>
              <w:rPr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5B379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 / facilitatore</w:t>
            </w:r>
          </w:p>
          <w:p w:rsidR="000F37E6" w:rsidRPr="00745306" w:rsidRDefault="000F37E6" w:rsidP="005B379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</w:p>
          <w:p w:rsidR="000F37E6" w:rsidRPr="00745306" w:rsidRDefault="000F37E6" w:rsidP="005B379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(+/- </w:t>
            </w:r>
            <w:r w:rsidR="005B3798" w:rsidRPr="00745306">
              <w:rPr>
                <w:b/>
                <w:i/>
                <w:sz w:val="16"/>
                <w:szCs w:val="16"/>
                <w:lang w:val="it-IT"/>
              </w:rPr>
              <w:t>da 0 a 4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5B379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barriera/ facilitatore  al funzionamento target</w:t>
            </w:r>
          </w:p>
          <w:p w:rsidR="000F37E6" w:rsidRPr="00745306" w:rsidRDefault="000F37E6" w:rsidP="005B379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 -  </w:t>
            </w:r>
            <w:r w:rsidR="005B3798" w:rsidRPr="00745306">
              <w:rPr>
                <w:b/>
                <w:i/>
                <w:sz w:val="16"/>
                <w:szCs w:val="16"/>
                <w:lang w:val="it-IT"/>
              </w:rPr>
              <w:t>da 0 a 4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5B379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5B3798" w:rsidRPr="00745306">
              <w:rPr>
                <w:b/>
                <w:i/>
                <w:sz w:val="16"/>
                <w:szCs w:val="16"/>
                <w:lang w:val="it-IT"/>
              </w:rPr>
              <w:t>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0F37E6" w:rsidRPr="00745306" w:rsidRDefault="000F37E6" w:rsidP="005B379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0F37E6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957D38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</w:tr>
      <w:tr w:rsidR="000F37E6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</w:tr>
      <w:tr w:rsidR="007C14C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4C2" w:rsidRPr="00745306" w:rsidRDefault="007C14C2" w:rsidP="007C14C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</w:tr>
      <w:tr w:rsidR="007C14C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4C2" w:rsidRPr="00745306" w:rsidRDefault="007C14C2" w:rsidP="007C14C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</w:tr>
      <w:tr w:rsidR="007C14C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4C2" w:rsidRPr="00745306" w:rsidRDefault="007C14C2" w:rsidP="007C14C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</w:tr>
      <w:tr w:rsidR="007C14C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4C2" w:rsidRPr="00745306" w:rsidRDefault="007C14C2" w:rsidP="007C14C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</w:tr>
      <w:tr w:rsidR="007C14C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4C2" w:rsidRPr="00745306" w:rsidRDefault="007C14C2" w:rsidP="007C14C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</w:tr>
      <w:tr w:rsidR="007C14C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14C2" w:rsidRPr="00745306" w:rsidRDefault="007C14C2" w:rsidP="007C14C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4C2" w:rsidRPr="00745306" w:rsidRDefault="007C14C2" w:rsidP="000F37E6">
            <w:pPr>
              <w:spacing w:line="240" w:lineRule="auto"/>
              <w:rPr>
                <w:b/>
              </w:rPr>
            </w:pPr>
          </w:p>
        </w:tc>
      </w:tr>
      <w:tr w:rsidR="00957D38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57D38" w:rsidRPr="00745306" w:rsidRDefault="00957D38" w:rsidP="007C14C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</w:tr>
      <w:tr w:rsidR="00957D38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</w:tr>
      <w:tr w:rsidR="00957D38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7D38" w:rsidRPr="00745306" w:rsidRDefault="00957D38" w:rsidP="000F37E6">
            <w:pPr>
              <w:spacing w:line="240" w:lineRule="auto"/>
              <w:rPr>
                <w:b/>
              </w:rPr>
            </w:pPr>
          </w:p>
        </w:tc>
      </w:tr>
      <w:tr w:rsidR="000F37E6" w:rsidRPr="00745306" w:rsidTr="007C14C2">
        <w:trPr>
          <w:trHeight w:val="822"/>
        </w:trPr>
        <w:tc>
          <w:tcPr>
            <w:tcW w:w="1767" w:type="dxa"/>
            <w:vMerge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C14C2" w:rsidRDefault="000F37E6" w:rsidP="007C14C2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</w:tr>
    </w:tbl>
    <w:p w:rsidR="000F37E6" w:rsidRPr="00745306" w:rsidRDefault="000F37E6" w:rsidP="000F37E6">
      <w:pPr>
        <w:autoSpaceDE w:val="0"/>
        <w:autoSpaceDN w:val="0"/>
        <w:adjustRightInd w:val="0"/>
        <w:spacing w:line="240" w:lineRule="auto"/>
        <w:ind w:left="2832" w:firstLine="1308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0F37E6" w:rsidRPr="00745306" w:rsidTr="007C14C2">
        <w:trPr>
          <w:trHeight w:val="1701"/>
        </w:trPr>
        <w:tc>
          <w:tcPr>
            <w:tcW w:w="1767" w:type="dxa"/>
            <w:vMerge w:val="restart"/>
            <w:shd w:val="clear" w:color="auto" w:fill="FFFFFF" w:themeFill="background1"/>
          </w:tcPr>
          <w:p w:rsidR="000F37E6" w:rsidRPr="00745306" w:rsidRDefault="002A15E0" w:rsidP="002A15E0">
            <w:pPr>
              <w:spacing w:line="240" w:lineRule="auto"/>
              <w:jc w:val="left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e</w:t>
            </w:r>
            <w:r w:rsidR="0066604E" w:rsidRPr="00745306">
              <w:rPr>
                <w:b/>
                <w:lang w:val="it-IT"/>
              </w:rPr>
              <w:t>3</w:t>
            </w:r>
            <w:r w:rsidR="000F37E6" w:rsidRPr="00745306">
              <w:rPr>
                <w:b/>
                <w:lang w:val="it-IT"/>
              </w:rPr>
              <w:t xml:space="preserve">. </w:t>
            </w:r>
            <w:r w:rsidR="0066604E" w:rsidRPr="00745306">
              <w:rPr>
                <w:b/>
                <w:lang w:val="it-IT"/>
              </w:rPr>
              <w:t xml:space="preserve"> Relazioni e sostegno sociale</w:t>
            </w:r>
          </w:p>
          <w:p w:rsidR="000F37E6" w:rsidRPr="00745306" w:rsidRDefault="000F37E6" w:rsidP="002A15E0">
            <w:pPr>
              <w:spacing w:line="240" w:lineRule="auto"/>
              <w:jc w:val="left"/>
              <w:rPr>
                <w:color w:val="0000FF"/>
                <w:lang w:val="it-IT"/>
              </w:rPr>
            </w:pPr>
            <w:r w:rsidRPr="00745306">
              <w:rPr>
                <w:lang w:val="it-IT"/>
              </w:rPr>
              <w:t xml:space="preserve"> </w:t>
            </w:r>
            <w:r w:rsidRPr="007C14C2">
              <w:rPr>
                <w:color w:val="000000" w:themeColor="text1"/>
                <w:lang w:val="it-IT"/>
              </w:rPr>
              <w:t>Questo dominio riguarda</w:t>
            </w:r>
            <w:r w:rsidR="00DA044E" w:rsidRPr="007C14C2">
              <w:rPr>
                <w:color w:val="000000" w:themeColor="text1"/>
                <w:lang w:val="it-IT"/>
              </w:rPr>
              <w:t xml:space="preserve"> le persone o gli animali che forniscono concreto sostegno fisico o emotivo, nutrimento, protezione, assistenza e riguarda anche le relazioni con altre persone, nella loro abitazione, nel luogo di lavoro, a scuola, nel gioco, o in altri aspetti delle loro attività quotidiane</w:t>
            </w:r>
          </w:p>
          <w:p w:rsidR="002A15E0" w:rsidRPr="00745306" w:rsidRDefault="000F37E6" w:rsidP="00DA044E">
            <w:pPr>
              <w:spacing w:line="240" w:lineRule="auto"/>
              <w:rPr>
                <w:b/>
                <w:bCs/>
                <w:sz w:val="24"/>
                <w:lang w:val="it-IT"/>
              </w:rPr>
            </w:pPr>
            <w:r w:rsidRPr="00745306">
              <w:rPr>
                <w:b/>
                <w:bCs/>
                <w:sz w:val="24"/>
                <w:lang w:val="it-IT"/>
              </w:rPr>
              <w:t xml:space="preserve"> </w:t>
            </w:r>
          </w:p>
          <w:p w:rsidR="000F37E6" w:rsidRPr="00745306" w:rsidRDefault="000F37E6" w:rsidP="00DA044E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 / facilitatore</w:t>
            </w:r>
          </w:p>
          <w:p w:rsidR="000F37E6" w:rsidRPr="00745306" w:rsidRDefault="000F37E6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</w:p>
          <w:p w:rsidR="000F37E6" w:rsidRPr="00745306" w:rsidRDefault="000F37E6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(+/- 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barriera/ facilitatore  al funzionamento target</w:t>
            </w:r>
          </w:p>
          <w:p w:rsidR="000F37E6" w:rsidRPr="00745306" w:rsidRDefault="000F37E6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 -  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316BB2" w:rsidRPr="00745306">
              <w:rPr>
                <w:b/>
                <w:i/>
                <w:sz w:val="16"/>
                <w:szCs w:val="16"/>
                <w:lang w:val="it-IT"/>
              </w:rPr>
              <w:t>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0F37E6" w:rsidRPr="00745306" w:rsidRDefault="000F37E6" w:rsidP="00316BB2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0F37E6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DA044E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</w:tr>
      <w:tr w:rsidR="000F37E6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DA044E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</w:tr>
      <w:tr w:rsidR="00DA044E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A044E" w:rsidRPr="00745306" w:rsidRDefault="00DA044E" w:rsidP="000B2413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</w:tr>
      <w:tr w:rsidR="005064F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</w:tr>
      <w:tr w:rsidR="00DA044E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</w:tr>
      <w:tr w:rsidR="00DA044E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</w:tr>
      <w:tr w:rsidR="00DA044E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</w:tr>
      <w:tr w:rsidR="00DB4DE3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</w:tr>
      <w:tr w:rsidR="00DB4DE3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</w:tr>
      <w:tr w:rsidR="00DA044E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44E" w:rsidRPr="00745306" w:rsidRDefault="00DA044E" w:rsidP="000F37E6">
            <w:pPr>
              <w:spacing w:line="240" w:lineRule="auto"/>
              <w:rPr>
                <w:b/>
              </w:rPr>
            </w:pPr>
          </w:p>
        </w:tc>
      </w:tr>
      <w:tr w:rsidR="000F37E6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</w:tr>
    </w:tbl>
    <w:p w:rsidR="000F37E6" w:rsidRDefault="000F37E6" w:rsidP="000F37E6">
      <w:pPr>
        <w:autoSpaceDE w:val="0"/>
        <w:autoSpaceDN w:val="0"/>
        <w:adjustRightInd w:val="0"/>
        <w:spacing w:line="240" w:lineRule="auto"/>
        <w:ind w:firstLine="1308"/>
        <w:rPr>
          <w:lang w:val="it-IT"/>
        </w:rPr>
      </w:pPr>
    </w:p>
    <w:p w:rsidR="00DB4DE3" w:rsidRPr="00745306" w:rsidRDefault="00DB4DE3" w:rsidP="000F37E6">
      <w:pPr>
        <w:autoSpaceDE w:val="0"/>
        <w:autoSpaceDN w:val="0"/>
        <w:adjustRightInd w:val="0"/>
        <w:spacing w:line="240" w:lineRule="auto"/>
        <w:ind w:firstLine="1308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0F37E6" w:rsidRPr="00745306" w:rsidTr="007C14C2">
        <w:trPr>
          <w:trHeight w:val="1379"/>
        </w:trPr>
        <w:tc>
          <w:tcPr>
            <w:tcW w:w="1767" w:type="dxa"/>
            <w:vMerge w:val="restart"/>
            <w:shd w:val="clear" w:color="auto" w:fill="FFFFFF" w:themeFill="background1"/>
          </w:tcPr>
          <w:p w:rsidR="00DB4DE3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  <w:p w:rsidR="000F37E6" w:rsidRPr="00745306" w:rsidRDefault="002A15E0" w:rsidP="000F37E6">
            <w:pPr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e</w:t>
            </w:r>
            <w:r w:rsidR="00DA044E" w:rsidRPr="00745306">
              <w:rPr>
                <w:b/>
                <w:lang w:val="it-IT"/>
              </w:rPr>
              <w:t>4</w:t>
            </w:r>
            <w:r w:rsidR="000F37E6" w:rsidRPr="00745306">
              <w:rPr>
                <w:b/>
                <w:lang w:val="it-IT"/>
              </w:rPr>
              <w:t xml:space="preserve">. </w:t>
            </w:r>
            <w:r w:rsidR="00DA044E" w:rsidRPr="00745306">
              <w:rPr>
                <w:b/>
                <w:lang w:val="it-IT"/>
              </w:rPr>
              <w:t xml:space="preserve">Atteggiamenti </w:t>
            </w:r>
          </w:p>
          <w:p w:rsidR="000F37E6" w:rsidRPr="00745306" w:rsidRDefault="000F37E6" w:rsidP="002A15E0">
            <w:pPr>
              <w:spacing w:line="240" w:lineRule="auto"/>
              <w:jc w:val="left"/>
              <w:rPr>
                <w:color w:val="0000FF"/>
                <w:lang w:val="it-IT"/>
              </w:rPr>
            </w:pPr>
            <w:r w:rsidRPr="00745306">
              <w:rPr>
                <w:lang w:val="it-IT"/>
              </w:rPr>
              <w:t xml:space="preserve"> </w:t>
            </w:r>
            <w:r w:rsidRPr="00DB4DE3">
              <w:rPr>
                <w:color w:val="000000" w:themeColor="text1"/>
                <w:lang w:val="it-IT"/>
              </w:rPr>
              <w:t>Questo dominio riguarda</w:t>
            </w:r>
            <w:r w:rsidR="00DA044E" w:rsidRPr="00DB4DE3">
              <w:rPr>
                <w:color w:val="000000" w:themeColor="text1"/>
                <w:lang w:val="it-IT"/>
              </w:rPr>
              <w:t xml:space="preserve"> gli atteggiamenti che sono le conseguenze osservabili di costumi, pratiche, ideologie, valori, norme, convinzioni razionali e convinzioni religiose</w:t>
            </w:r>
          </w:p>
          <w:p w:rsidR="00CB1078" w:rsidRPr="00745306" w:rsidRDefault="000F37E6" w:rsidP="000F37E6">
            <w:pPr>
              <w:spacing w:line="240" w:lineRule="auto"/>
              <w:rPr>
                <w:b/>
                <w:bCs/>
                <w:lang w:val="it-IT"/>
              </w:rPr>
            </w:pPr>
            <w:r w:rsidRPr="00745306">
              <w:rPr>
                <w:b/>
                <w:bCs/>
                <w:lang w:val="it-IT"/>
              </w:rPr>
              <w:t xml:space="preserve"> </w:t>
            </w:r>
          </w:p>
          <w:p w:rsidR="000F37E6" w:rsidRPr="00745306" w:rsidRDefault="000F37E6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 ICF</w:t>
            </w: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5F165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 / facilitatore</w:t>
            </w:r>
          </w:p>
          <w:p w:rsidR="000F37E6" w:rsidRPr="00745306" w:rsidRDefault="000F37E6" w:rsidP="005F165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</w:p>
          <w:p w:rsidR="000F37E6" w:rsidRPr="00745306" w:rsidRDefault="000F37E6" w:rsidP="005F165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(+/- </w:t>
            </w:r>
            <w:r w:rsidR="005F1658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5F1658" w:rsidRPr="00745306">
              <w:rPr>
                <w:b/>
                <w:i/>
                <w:sz w:val="16"/>
                <w:szCs w:val="16"/>
                <w:lang w:val="it-IT"/>
              </w:rPr>
              <w:t xml:space="preserve"> a 4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5F165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barriera/ facilitatore  al funzionamento target</w:t>
            </w:r>
          </w:p>
          <w:p w:rsidR="000F37E6" w:rsidRPr="00745306" w:rsidRDefault="000F37E6" w:rsidP="005F165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 -  </w:t>
            </w:r>
            <w:r w:rsidR="005F1658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5F1658" w:rsidRPr="00745306">
              <w:rPr>
                <w:b/>
                <w:i/>
                <w:sz w:val="16"/>
                <w:szCs w:val="16"/>
                <w:lang w:val="it-IT"/>
              </w:rPr>
              <w:t xml:space="preserve"> a 4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5F165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5F1658" w:rsidRPr="00745306">
              <w:rPr>
                <w:b/>
                <w:i/>
                <w:sz w:val="16"/>
                <w:szCs w:val="16"/>
                <w:lang w:val="it-IT"/>
              </w:rPr>
              <w:t>.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to</w:t>
            </w:r>
          </w:p>
          <w:p w:rsidR="000F37E6" w:rsidRPr="00745306" w:rsidRDefault="000F37E6" w:rsidP="005F1658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0F37E6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5064F2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5064F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</w:tr>
      <w:tr w:rsidR="000F37E6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5064F2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</w:rPr>
            </w:pPr>
          </w:p>
        </w:tc>
      </w:tr>
      <w:tr w:rsidR="005064F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64F2" w:rsidRPr="00745306" w:rsidRDefault="005064F2" w:rsidP="00F75A9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</w:tr>
      <w:tr w:rsidR="005064F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064F2" w:rsidRPr="00745306" w:rsidRDefault="005064F2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64F2" w:rsidRPr="00745306" w:rsidRDefault="005064F2" w:rsidP="005064F2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</w:tr>
      <w:tr w:rsidR="005064F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064F2" w:rsidRPr="00745306" w:rsidRDefault="000B2413" w:rsidP="00F75A94">
            <w:pPr>
              <w:spacing w:line="240" w:lineRule="auto"/>
              <w:rPr>
                <w:b/>
                <w:bCs/>
                <w:color w:val="FF0000"/>
                <w:lang w:val="it-IT"/>
              </w:rPr>
            </w:pPr>
            <w:r w:rsidRPr="00745306">
              <w:rPr>
                <w:lang w:val="it-IT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064F2" w:rsidRPr="00745306" w:rsidRDefault="005064F2" w:rsidP="00F75A9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</w:tr>
      <w:tr w:rsidR="005064F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064F2" w:rsidRPr="00745306" w:rsidRDefault="005064F2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64F2" w:rsidRPr="00745306" w:rsidRDefault="005064F2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</w:tr>
      <w:tr w:rsidR="005064F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064F2" w:rsidRPr="00745306" w:rsidRDefault="005064F2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64F2" w:rsidRPr="00745306" w:rsidRDefault="005064F2" w:rsidP="005064F2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DB4DE3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B4DE3" w:rsidRPr="00745306" w:rsidRDefault="00DB4DE3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4DE3" w:rsidRPr="00745306" w:rsidRDefault="00DB4DE3" w:rsidP="005064F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</w:tr>
      <w:tr w:rsidR="00DB4DE3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B4DE3" w:rsidRPr="00745306" w:rsidRDefault="00DB4DE3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4DE3" w:rsidRPr="00745306" w:rsidRDefault="00DB4DE3" w:rsidP="005064F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</w:rPr>
            </w:pPr>
          </w:p>
        </w:tc>
      </w:tr>
      <w:tr w:rsidR="005064F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064F2" w:rsidRPr="00745306" w:rsidRDefault="005064F2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064F2" w:rsidRPr="00745306" w:rsidRDefault="005064F2" w:rsidP="005064F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</w:tr>
      <w:tr w:rsidR="005064F2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  <w:r w:rsidRPr="00745306">
              <w:rPr>
                <w:b/>
              </w:rPr>
              <w:t>Altro……</w:t>
            </w:r>
          </w:p>
        </w:tc>
        <w:tc>
          <w:tcPr>
            <w:tcW w:w="709" w:type="dxa"/>
            <w:shd w:val="clear" w:color="auto" w:fill="FFFFFF" w:themeFill="background1"/>
          </w:tcPr>
          <w:p w:rsidR="005064F2" w:rsidRPr="00745306" w:rsidRDefault="005064F2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4F2" w:rsidRPr="00745306" w:rsidRDefault="005064F2" w:rsidP="000F37E6">
            <w:pPr>
              <w:spacing w:line="240" w:lineRule="auto"/>
              <w:rPr>
                <w:b/>
              </w:rPr>
            </w:pPr>
          </w:p>
        </w:tc>
      </w:tr>
    </w:tbl>
    <w:p w:rsidR="00DB4DE3" w:rsidRDefault="00DB4DE3" w:rsidP="00DB4DE3">
      <w:pPr>
        <w:autoSpaceDE w:val="0"/>
        <w:autoSpaceDN w:val="0"/>
        <w:adjustRightInd w:val="0"/>
        <w:spacing w:line="240" w:lineRule="auto"/>
        <w:rPr>
          <w:lang w:val="it-IT"/>
        </w:rPr>
      </w:pPr>
    </w:p>
    <w:p w:rsidR="00DB4DE3" w:rsidRPr="00745306" w:rsidRDefault="00DB4DE3" w:rsidP="000F37E6">
      <w:pPr>
        <w:autoSpaceDE w:val="0"/>
        <w:autoSpaceDN w:val="0"/>
        <w:adjustRightInd w:val="0"/>
        <w:spacing w:line="240" w:lineRule="auto"/>
        <w:ind w:firstLine="1308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67"/>
        <w:gridCol w:w="4720"/>
        <w:gridCol w:w="709"/>
        <w:gridCol w:w="1134"/>
        <w:gridCol w:w="1276"/>
        <w:gridCol w:w="1134"/>
      </w:tblGrid>
      <w:tr w:rsidR="000F37E6" w:rsidRPr="00745306" w:rsidTr="007C14C2">
        <w:trPr>
          <w:trHeight w:val="1701"/>
        </w:trPr>
        <w:tc>
          <w:tcPr>
            <w:tcW w:w="1767" w:type="dxa"/>
            <w:vMerge w:val="restart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lang w:val="it-IT"/>
              </w:rPr>
            </w:pPr>
            <w:r w:rsidRPr="00745306">
              <w:rPr>
                <w:b/>
                <w:lang w:val="it-IT"/>
              </w:rPr>
              <w:t>E</w:t>
            </w:r>
            <w:r w:rsidR="002E01C7" w:rsidRPr="00745306">
              <w:rPr>
                <w:b/>
                <w:lang w:val="it-IT"/>
              </w:rPr>
              <w:t>5</w:t>
            </w:r>
            <w:r w:rsidRPr="00745306">
              <w:rPr>
                <w:b/>
                <w:lang w:val="it-IT"/>
              </w:rPr>
              <w:t xml:space="preserve">. </w:t>
            </w:r>
            <w:r w:rsidR="002E01C7" w:rsidRPr="00745306">
              <w:rPr>
                <w:b/>
                <w:lang w:val="it-IT"/>
              </w:rPr>
              <w:t xml:space="preserve"> Servizi , sistemi e politiche</w:t>
            </w:r>
          </w:p>
          <w:p w:rsidR="002E01C7" w:rsidRPr="00DB4DE3" w:rsidRDefault="000F37E6" w:rsidP="000F37E6">
            <w:pPr>
              <w:spacing w:line="240" w:lineRule="auto"/>
              <w:rPr>
                <w:color w:val="000000" w:themeColor="text1"/>
                <w:lang w:val="it-IT"/>
              </w:rPr>
            </w:pPr>
            <w:r w:rsidRPr="00745306">
              <w:rPr>
                <w:lang w:val="it-IT"/>
              </w:rPr>
              <w:t xml:space="preserve"> </w:t>
            </w:r>
            <w:r w:rsidRPr="00DB4DE3">
              <w:rPr>
                <w:color w:val="000000" w:themeColor="text1"/>
                <w:lang w:val="it-IT"/>
              </w:rPr>
              <w:t>Questo dominio riguarda</w:t>
            </w:r>
            <w:r w:rsidR="002E01C7" w:rsidRPr="00DB4DE3">
              <w:rPr>
                <w:color w:val="000000" w:themeColor="text1"/>
                <w:lang w:val="it-IT"/>
              </w:rPr>
              <w:t>:</w:t>
            </w:r>
          </w:p>
          <w:p w:rsidR="000F37E6" w:rsidRPr="00DB4DE3" w:rsidRDefault="002E01C7" w:rsidP="000F37E6">
            <w:pPr>
              <w:spacing w:line="240" w:lineRule="auto"/>
              <w:rPr>
                <w:color w:val="000000" w:themeColor="text1"/>
                <w:lang w:val="it-IT"/>
              </w:rPr>
            </w:pPr>
            <w:r w:rsidRPr="00DB4DE3">
              <w:rPr>
                <w:color w:val="000000" w:themeColor="text1"/>
                <w:lang w:val="it-IT"/>
              </w:rPr>
              <w:t>-servizi che forniscono vantaggi,programmi strutturati ed operazioni, in vari settori della società, pensati al fine di rispondere alle necessità degli individui</w:t>
            </w:r>
          </w:p>
          <w:p w:rsidR="000F37E6" w:rsidRPr="00DB4DE3" w:rsidRDefault="002E01C7" w:rsidP="00DB4DE3">
            <w:pPr>
              <w:spacing w:line="240" w:lineRule="auto"/>
              <w:rPr>
                <w:color w:val="000000" w:themeColor="text1"/>
                <w:lang w:val="it-IT"/>
              </w:rPr>
            </w:pPr>
            <w:r w:rsidRPr="00DB4DE3">
              <w:rPr>
                <w:color w:val="000000" w:themeColor="text1"/>
                <w:lang w:val="it-IT"/>
              </w:rPr>
              <w:t>-sistemi che sono meccanismi amministrativi di controllo e organizzativi e sono stabiliti a livello locale, provinciale, nazionale, internazionale da governi ed</w:t>
            </w:r>
            <w:r w:rsidR="00DB4DE3">
              <w:rPr>
                <w:color w:val="000000" w:themeColor="text1"/>
                <w:lang w:val="it-IT"/>
              </w:rPr>
              <w:t xml:space="preserve"> altre autorità riconosciute</w:t>
            </w:r>
          </w:p>
        </w:tc>
        <w:tc>
          <w:tcPr>
            <w:tcW w:w="4720" w:type="dxa"/>
            <w:shd w:val="clear" w:color="auto" w:fill="FFFFFF" w:themeFill="background1"/>
          </w:tcPr>
          <w:p w:rsidR="000F37E6" w:rsidRPr="00745306" w:rsidRDefault="000F37E6" w:rsidP="000F37E6">
            <w:pPr>
              <w:spacing w:line="240" w:lineRule="auto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Descrizione </w:t>
            </w:r>
          </w:p>
        </w:tc>
        <w:tc>
          <w:tcPr>
            <w:tcW w:w="709" w:type="dxa"/>
            <w:shd w:val="clear" w:color="auto" w:fill="FFFFFF" w:themeFill="background1"/>
          </w:tcPr>
          <w:p w:rsidR="000F37E6" w:rsidRPr="00745306" w:rsidRDefault="000F37E6" w:rsidP="0032265F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Codice</w:t>
            </w:r>
          </w:p>
          <w:p w:rsidR="000F37E6" w:rsidRPr="00745306" w:rsidRDefault="000F37E6" w:rsidP="0032265F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ICF</w:t>
            </w: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32265F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 / facilitatore</w:t>
            </w:r>
          </w:p>
          <w:p w:rsidR="000F37E6" w:rsidRPr="00745306" w:rsidRDefault="000F37E6" w:rsidP="0032265F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</w:p>
          <w:p w:rsidR="000F37E6" w:rsidRPr="00745306" w:rsidRDefault="000F37E6" w:rsidP="0032265F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(+/- </w:t>
            </w:r>
            <w:r w:rsidR="0032265F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32265F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276" w:type="dxa"/>
            <w:shd w:val="clear" w:color="auto" w:fill="FFFFFF" w:themeFill="background1"/>
          </w:tcPr>
          <w:p w:rsidR="000F37E6" w:rsidRPr="00745306" w:rsidRDefault="000F37E6" w:rsidP="0032265F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Qualificatore di barriera/ facilitatore  al funzionamento target</w:t>
            </w:r>
          </w:p>
          <w:p w:rsidR="000F37E6" w:rsidRPr="00745306" w:rsidRDefault="000F37E6" w:rsidP="00A90597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 xml:space="preserve">(+/ -  </w:t>
            </w:r>
            <w:r w:rsidR="00A90597" w:rsidRPr="00745306">
              <w:rPr>
                <w:b/>
                <w:i/>
                <w:sz w:val="16"/>
                <w:szCs w:val="16"/>
                <w:lang w:val="it-IT"/>
              </w:rPr>
              <w:t xml:space="preserve">da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0</w:t>
            </w:r>
            <w:r w:rsidR="00A90597" w:rsidRPr="00745306">
              <w:rPr>
                <w:b/>
                <w:i/>
                <w:sz w:val="16"/>
                <w:szCs w:val="16"/>
                <w:lang w:val="it-IT"/>
              </w:rPr>
              <w:t xml:space="preserve"> a </w:t>
            </w:r>
            <w:r w:rsidRPr="00745306">
              <w:rPr>
                <w:b/>
                <w:i/>
                <w:sz w:val="16"/>
                <w:szCs w:val="16"/>
                <w:lang w:val="it-IT"/>
              </w:rPr>
              <w:t>4)</w:t>
            </w:r>
          </w:p>
        </w:tc>
        <w:tc>
          <w:tcPr>
            <w:tcW w:w="1134" w:type="dxa"/>
            <w:shd w:val="clear" w:color="auto" w:fill="FFFFFF" w:themeFill="background1"/>
          </w:tcPr>
          <w:p w:rsidR="000F37E6" w:rsidRPr="00745306" w:rsidRDefault="000F37E6" w:rsidP="0032265F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Debito di funzion</w:t>
            </w:r>
            <w:r w:rsidR="00A90597" w:rsidRPr="00745306">
              <w:rPr>
                <w:b/>
                <w:i/>
                <w:sz w:val="16"/>
                <w:szCs w:val="16"/>
                <w:lang w:val="it-IT"/>
              </w:rPr>
              <w:t>.to</w:t>
            </w:r>
          </w:p>
          <w:p w:rsidR="000F37E6" w:rsidRPr="00745306" w:rsidRDefault="000F37E6" w:rsidP="0032265F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it-IT"/>
              </w:rPr>
            </w:pPr>
            <w:r w:rsidRPr="00745306">
              <w:rPr>
                <w:b/>
                <w:i/>
                <w:sz w:val="16"/>
                <w:szCs w:val="16"/>
                <w:lang w:val="it-IT"/>
              </w:rPr>
              <w:t>(valore assoluto sommatoria)</w:t>
            </w:r>
          </w:p>
        </w:tc>
      </w:tr>
      <w:tr w:rsidR="002E01C7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2E01C7" w:rsidRPr="00745306" w:rsidRDefault="002E01C7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01C7" w:rsidRPr="00745306" w:rsidRDefault="002E01C7" w:rsidP="002E01C7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</w:rPr>
            </w:pPr>
          </w:p>
        </w:tc>
      </w:tr>
      <w:tr w:rsidR="002E01C7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2E01C7" w:rsidRPr="00745306" w:rsidRDefault="002E01C7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01C7" w:rsidRPr="00745306" w:rsidRDefault="002E01C7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DB4DE3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B4DE3" w:rsidRPr="00745306" w:rsidRDefault="00DB4DE3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4DE3" w:rsidRPr="00745306" w:rsidRDefault="00DB4DE3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DB4DE3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B4DE3" w:rsidRPr="00745306" w:rsidRDefault="00DB4DE3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4DE3" w:rsidRPr="00745306" w:rsidRDefault="00DB4DE3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DB4DE3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DB4DE3" w:rsidRPr="00745306" w:rsidRDefault="00DB4DE3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4DE3" w:rsidRPr="00745306" w:rsidRDefault="00DB4DE3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4DE3" w:rsidRPr="00745306" w:rsidRDefault="00DB4DE3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2E01C7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2E01C7" w:rsidRPr="00745306" w:rsidRDefault="002E01C7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01C7" w:rsidRPr="00745306" w:rsidRDefault="002E01C7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2E01C7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2E01C7" w:rsidRPr="00745306" w:rsidRDefault="002E01C7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01C7" w:rsidRPr="00745306" w:rsidRDefault="002E01C7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01C7" w:rsidRPr="00745306" w:rsidRDefault="002E01C7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2420E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2420EF" w:rsidRPr="00745306" w:rsidRDefault="002420EF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420EF" w:rsidRPr="00745306" w:rsidRDefault="002420EF" w:rsidP="00F75A9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2420E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2420EF" w:rsidRPr="00745306" w:rsidRDefault="002420EF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420EF" w:rsidRPr="00745306" w:rsidRDefault="002420EF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2420E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2420EF" w:rsidRPr="00745306" w:rsidRDefault="002420EF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420EF" w:rsidRPr="00745306" w:rsidRDefault="002420EF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  <w:tr w:rsidR="002420EF" w:rsidRPr="00745306" w:rsidTr="007C14C2">
        <w:tc>
          <w:tcPr>
            <w:tcW w:w="1767" w:type="dxa"/>
            <w:vMerge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2420EF" w:rsidRPr="00745306" w:rsidRDefault="00DB4DE3" w:rsidP="00F75A94">
            <w:pPr>
              <w:autoSpaceDE w:val="0"/>
              <w:autoSpaceDN w:val="0"/>
              <w:adjustRightInd w:val="0"/>
              <w:rPr>
                <w:b/>
                <w:color w:val="FF0000"/>
                <w:lang w:val="it-IT"/>
              </w:rPr>
            </w:pPr>
            <w:r w:rsidRPr="00DB4DE3">
              <w:rPr>
                <w:b/>
                <w:color w:val="000000" w:themeColor="text1"/>
                <w:lang w:val="it-IT"/>
              </w:rPr>
              <w:t>Altro..</w:t>
            </w:r>
          </w:p>
        </w:tc>
        <w:tc>
          <w:tcPr>
            <w:tcW w:w="709" w:type="dxa"/>
            <w:shd w:val="clear" w:color="auto" w:fill="FFFFFF" w:themeFill="background1"/>
          </w:tcPr>
          <w:p w:rsidR="002420EF" w:rsidRPr="00745306" w:rsidRDefault="002420EF" w:rsidP="00F75A94">
            <w:pPr>
              <w:spacing w:line="240" w:lineRule="auto"/>
              <w:rPr>
                <w:b/>
                <w:color w:val="FF0000"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0EF" w:rsidRPr="00745306" w:rsidRDefault="002420EF" w:rsidP="000F37E6">
            <w:pPr>
              <w:spacing w:line="240" w:lineRule="auto"/>
              <w:rPr>
                <w:b/>
                <w:lang w:val="it-IT"/>
              </w:rPr>
            </w:pPr>
          </w:p>
        </w:tc>
      </w:tr>
    </w:tbl>
    <w:p w:rsidR="00520FB2" w:rsidRPr="00DB4DE3" w:rsidRDefault="00520FB2" w:rsidP="00677A6B">
      <w:pPr>
        <w:spacing w:line="240" w:lineRule="auto"/>
        <w:rPr>
          <w:lang w:val="it-IT"/>
        </w:rPr>
      </w:pPr>
    </w:p>
    <w:sectPr w:rsidR="00520FB2" w:rsidRPr="00DB4DE3" w:rsidSect="00DB4DE3">
      <w:headerReference w:type="default" r:id="rId9"/>
      <w:footerReference w:type="default" r:id="rId10"/>
      <w:pgSz w:w="11906" w:h="16838"/>
      <w:pgMar w:top="720" w:right="720" w:bottom="720" w:left="720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65" w:rsidRDefault="00587D65" w:rsidP="00FC5FA6">
      <w:pPr>
        <w:spacing w:after="0" w:line="240" w:lineRule="auto"/>
      </w:pPr>
      <w:r>
        <w:separator/>
      </w:r>
    </w:p>
  </w:endnote>
  <w:endnote w:type="continuationSeparator" w:id="0">
    <w:p w:rsidR="00587D65" w:rsidRDefault="00587D65" w:rsidP="00FC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DC" w:rsidRDefault="00CD2DD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83E">
      <w:rPr>
        <w:noProof/>
      </w:rPr>
      <w:t>2</w:t>
    </w:r>
    <w:r>
      <w:rPr>
        <w:noProof/>
      </w:rPr>
      <w:fldChar w:fldCharType="end"/>
    </w:r>
  </w:p>
  <w:p w:rsidR="00CD2DDC" w:rsidRDefault="00CD2DDC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65" w:rsidRDefault="00587D65" w:rsidP="00FC5FA6">
      <w:pPr>
        <w:spacing w:after="0" w:line="240" w:lineRule="auto"/>
      </w:pPr>
      <w:r>
        <w:separator/>
      </w:r>
    </w:p>
  </w:footnote>
  <w:footnote w:type="continuationSeparator" w:id="0">
    <w:p w:rsidR="00587D65" w:rsidRDefault="00587D65" w:rsidP="00FC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DC" w:rsidRPr="006F1308" w:rsidRDefault="00CD2DDC">
    <w:pPr>
      <w:pStyle w:val="Intestazione"/>
      <w:pBdr>
        <w:bottom w:val="single" w:sz="12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B8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5">
    <w:nsid w:val="0D006578"/>
    <w:multiLevelType w:val="hybridMultilevel"/>
    <w:tmpl w:val="5646139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4029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1C6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2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C6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F6D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E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C8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44C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10F77"/>
    <w:multiLevelType w:val="hybridMultilevel"/>
    <w:tmpl w:val="08620B8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7F0A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586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4B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F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321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8D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8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DA5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A219C"/>
    <w:multiLevelType w:val="hybridMultilevel"/>
    <w:tmpl w:val="08620B8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4583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801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AE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8F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763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C5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62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C0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D16F7"/>
    <w:multiLevelType w:val="singleLevel"/>
    <w:tmpl w:val="8D5A1750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0AE7682"/>
    <w:multiLevelType w:val="hybridMultilevel"/>
    <w:tmpl w:val="64081B32"/>
    <w:lvl w:ilvl="0" w:tplc="D4C4EBBE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32022C76"/>
    <w:multiLevelType w:val="hybridMultilevel"/>
    <w:tmpl w:val="760C1060"/>
    <w:lvl w:ilvl="0" w:tplc="FFFFFFF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343928B6"/>
    <w:multiLevelType w:val="hybridMultilevel"/>
    <w:tmpl w:val="2250B5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F3F26"/>
    <w:multiLevelType w:val="hybridMultilevel"/>
    <w:tmpl w:val="5646139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EF6D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623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A5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44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0E8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8E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25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864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211FA"/>
    <w:multiLevelType w:val="hybridMultilevel"/>
    <w:tmpl w:val="CA5477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42810"/>
    <w:multiLevelType w:val="hybridMultilevel"/>
    <w:tmpl w:val="68C269DA"/>
    <w:lvl w:ilvl="0" w:tplc="F2B0046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1436EC"/>
    <w:multiLevelType w:val="hybridMultilevel"/>
    <w:tmpl w:val="5A2CE3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B0BCC"/>
    <w:multiLevelType w:val="singleLevel"/>
    <w:tmpl w:val="ABAEA6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F563CD"/>
    <w:multiLevelType w:val="hybridMultilevel"/>
    <w:tmpl w:val="37DA2F2E"/>
    <w:lvl w:ilvl="0" w:tplc="38EE685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43EB9"/>
    <w:multiLevelType w:val="hybridMultilevel"/>
    <w:tmpl w:val="08620B8C"/>
    <w:lvl w:ilvl="0" w:tplc="FFFFFFFF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FC6807"/>
    <w:multiLevelType w:val="hybridMultilevel"/>
    <w:tmpl w:val="56461390"/>
    <w:lvl w:ilvl="0" w:tplc="FFFFFFFF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3611F"/>
    <w:multiLevelType w:val="hybridMultilevel"/>
    <w:tmpl w:val="B28AF8BE"/>
    <w:lvl w:ilvl="0" w:tplc="44FE20C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8"/>
  </w:num>
  <w:num w:numId="6">
    <w:abstractNumId w:val="19"/>
  </w:num>
  <w:num w:numId="7">
    <w:abstractNumId w:val="10"/>
  </w:num>
  <w:num w:numId="8">
    <w:abstractNumId w:val="16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0A"/>
    <w:rsid w:val="00010ED2"/>
    <w:rsid w:val="00011B7D"/>
    <w:rsid w:val="00011C90"/>
    <w:rsid w:val="000209AF"/>
    <w:rsid w:val="00022F7C"/>
    <w:rsid w:val="000233CD"/>
    <w:rsid w:val="0002614C"/>
    <w:rsid w:val="0003354F"/>
    <w:rsid w:val="000403DC"/>
    <w:rsid w:val="00040652"/>
    <w:rsid w:val="00040ED6"/>
    <w:rsid w:val="00041B03"/>
    <w:rsid w:val="000629A7"/>
    <w:rsid w:val="00062E17"/>
    <w:rsid w:val="000810BD"/>
    <w:rsid w:val="000816C1"/>
    <w:rsid w:val="00086E06"/>
    <w:rsid w:val="000945B2"/>
    <w:rsid w:val="000A2D9C"/>
    <w:rsid w:val="000A67FF"/>
    <w:rsid w:val="000A7B70"/>
    <w:rsid w:val="000B2413"/>
    <w:rsid w:val="000B51D0"/>
    <w:rsid w:val="000C072E"/>
    <w:rsid w:val="000D28BB"/>
    <w:rsid w:val="000D3B6D"/>
    <w:rsid w:val="000D7BDB"/>
    <w:rsid w:val="000E10D9"/>
    <w:rsid w:val="000E2FAE"/>
    <w:rsid w:val="000F2791"/>
    <w:rsid w:val="000F37E6"/>
    <w:rsid w:val="001008BE"/>
    <w:rsid w:val="00110A9A"/>
    <w:rsid w:val="0011138B"/>
    <w:rsid w:val="00122A9C"/>
    <w:rsid w:val="0016300B"/>
    <w:rsid w:val="001649EE"/>
    <w:rsid w:val="00171A72"/>
    <w:rsid w:val="00185947"/>
    <w:rsid w:val="00193009"/>
    <w:rsid w:val="001B04A1"/>
    <w:rsid w:val="001C6C01"/>
    <w:rsid w:val="001C71A6"/>
    <w:rsid w:val="001E0C14"/>
    <w:rsid w:val="001E7801"/>
    <w:rsid w:val="001F194E"/>
    <w:rsid w:val="001F36FF"/>
    <w:rsid w:val="001F396B"/>
    <w:rsid w:val="001F4B83"/>
    <w:rsid w:val="001F683E"/>
    <w:rsid w:val="0020090A"/>
    <w:rsid w:val="002066B3"/>
    <w:rsid w:val="002131EB"/>
    <w:rsid w:val="00221E2A"/>
    <w:rsid w:val="002239B9"/>
    <w:rsid w:val="00224A36"/>
    <w:rsid w:val="002367DE"/>
    <w:rsid w:val="002420EF"/>
    <w:rsid w:val="00264295"/>
    <w:rsid w:val="00272B12"/>
    <w:rsid w:val="00273AB1"/>
    <w:rsid w:val="00273EDF"/>
    <w:rsid w:val="0028040C"/>
    <w:rsid w:val="00280CFB"/>
    <w:rsid w:val="00283F47"/>
    <w:rsid w:val="00293ADC"/>
    <w:rsid w:val="002959A5"/>
    <w:rsid w:val="002A07B5"/>
    <w:rsid w:val="002A12A8"/>
    <w:rsid w:val="002A15E0"/>
    <w:rsid w:val="002B0ECD"/>
    <w:rsid w:val="002B237A"/>
    <w:rsid w:val="002B5510"/>
    <w:rsid w:val="002B5557"/>
    <w:rsid w:val="002B728E"/>
    <w:rsid w:val="002B786D"/>
    <w:rsid w:val="002C66C5"/>
    <w:rsid w:val="002D294C"/>
    <w:rsid w:val="002D3BE6"/>
    <w:rsid w:val="002E01C7"/>
    <w:rsid w:val="002E4781"/>
    <w:rsid w:val="003067D1"/>
    <w:rsid w:val="00316BB2"/>
    <w:rsid w:val="0032265F"/>
    <w:rsid w:val="00330C99"/>
    <w:rsid w:val="00330DEE"/>
    <w:rsid w:val="0033270E"/>
    <w:rsid w:val="00335BCE"/>
    <w:rsid w:val="003447B9"/>
    <w:rsid w:val="00344FCC"/>
    <w:rsid w:val="0034622B"/>
    <w:rsid w:val="0034676F"/>
    <w:rsid w:val="00357907"/>
    <w:rsid w:val="00360495"/>
    <w:rsid w:val="00363C57"/>
    <w:rsid w:val="003654EC"/>
    <w:rsid w:val="003673EF"/>
    <w:rsid w:val="00380FE7"/>
    <w:rsid w:val="003824B0"/>
    <w:rsid w:val="003977D8"/>
    <w:rsid w:val="003A1DD5"/>
    <w:rsid w:val="003A2955"/>
    <w:rsid w:val="003A2FFC"/>
    <w:rsid w:val="003A5414"/>
    <w:rsid w:val="003B6119"/>
    <w:rsid w:val="003B7488"/>
    <w:rsid w:val="003B78C8"/>
    <w:rsid w:val="003C28C6"/>
    <w:rsid w:val="003F284E"/>
    <w:rsid w:val="003F3043"/>
    <w:rsid w:val="003F3CF7"/>
    <w:rsid w:val="0040683E"/>
    <w:rsid w:val="00415924"/>
    <w:rsid w:val="004172E4"/>
    <w:rsid w:val="004220B5"/>
    <w:rsid w:val="0042309C"/>
    <w:rsid w:val="00427383"/>
    <w:rsid w:val="00434B4B"/>
    <w:rsid w:val="00435ACC"/>
    <w:rsid w:val="00442067"/>
    <w:rsid w:val="0045110D"/>
    <w:rsid w:val="00454FF8"/>
    <w:rsid w:val="004639BA"/>
    <w:rsid w:val="0047030A"/>
    <w:rsid w:val="0047506B"/>
    <w:rsid w:val="0049350A"/>
    <w:rsid w:val="004A1110"/>
    <w:rsid w:val="004A31EC"/>
    <w:rsid w:val="004A51E5"/>
    <w:rsid w:val="004A6180"/>
    <w:rsid w:val="004A64F2"/>
    <w:rsid w:val="004C7CFF"/>
    <w:rsid w:val="004D5FA0"/>
    <w:rsid w:val="004E0C6C"/>
    <w:rsid w:val="004E3FED"/>
    <w:rsid w:val="004E5943"/>
    <w:rsid w:val="004F09FA"/>
    <w:rsid w:val="004F1C17"/>
    <w:rsid w:val="004F274E"/>
    <w:rsid w:val="004F4656"/>
    <w:rsid w:val="004F5FDD"/>
    <w:rsid w:val="005064F2"/>
    <w:rsid w:val="00510C13"/>
    <w:rsid w:val="0051260E"/>
    <w:rsid w:val="00520FB2"/>
    <w:rsid w:val="00521CED"/>
    <w:rsid w:val="00533FBB"/>
    <w:rsid w:val="00540699"/>
    <w:rsid w:val="0054557F"/>
    <w:rsid w:val="005511ED"/>
    <w:rsid w:val="0055302A"/>
    <w:rsid w:val="005536E7"/>
    <w:rsid w:val="00560541"/>
    <w:rsid w:val="00560DE0"/>
    <w:rsid w:val="005617D7"/>
    <w:rsid w:val="0056600B"/>
    <w:rsid w:val="0057070A"/>
    <w:rsid w:val="00570845"/>
    <w:rsid w:val="00580810"/>
    <w:rsid w:val="0058316B"/>
    <w:rsid w:val="0058714F"/>
    <w:rsid w:val="00587D65"/>
    <w:rsid w:val="005911BF"/>
    <w:rsid w:val="00591A51"/>
    <w:rsid w:val="00591F0B"/>
    <w:rsid w:val="005942F8"/>
    <w:rsid w:val="005975E9"/>
    <w:rsid w:val="00597A7E"/>
    <w:rsid w:val="005A1CA6"/>
    <w:rsid w:val="005B0112"/>
    <w:rsid w:val="005B1910"/>
    <w:rsid w:val="005B3798"/>
    <w:rsid w:val="005C3210"/>
    <w:rsid w:val="005C6916"/>
    <w:rsid w:val="005D2BA8"/>
    <w:rsid w:val="005E2AAF"/>
    <w:rsid w:val="005E2C6E"/>
    <w:rsid w:val="005E7601"/>
    <w:rsid w:val="005F1658"/>
    <w:rsid w:val="00602FDE"/>
    <w:rsid w:val="00610EEC"/>
    <w:rsid w:val="006220AB"/>
    <w:rsid w:val="006232B9"/>
    <w:rsid w:val="006311D7"/>
    <w:rsid w:val="00633FD5"/>
    <w:rsid w:val="00636B7D"/>
    <w:rsid w:val="006434EB"/>
    <w:rsid w:val="0065397F"/>
    <w:rsid w:val="00654767"/>
    <w:rsid w:val="0066604E"/>
    <w:rsid w:val="00673BE6"/>
    <w:rsid w:val="00677A6B"/>
    <w:rsid w:val="0068088B"/>
    <w:rsid w:val="00687CA9"/>
    <w:rsid w:val="006905D3"/>
    <w:rsid w:val="00691789"/>
    <w:rsid w:val="00697F97"/>
    <w:rsid w:val="006A0DF9"/>
    <w:rsid w:val="006A6724"/>
    <w:rsid w:val="006B41EA"/>
    <w:rsid w:val="006C260F"/>
    <w:rsid w:val="006C51DD"/>
    <w:rsid w:val="006D34FE"/>
    <w:rsid w:val="006E0FC2"/>
    <w:rsid w:val="006F1308"/>
    <w:rsid w:val="006F296E"/>
    <w:rsid w:val="00700B9F"/>
    <w:rsid w:val="00705E11"/>
    <w:rsid w:val="0070742D"/>
    <w:rsid w:val="00707721"/>
    <w:rsid w:val="00712C8F"/>
    <w:rsid w:val="00715632"/>
    <w:rsid w:val="0072380A"/>
    <w:rsid w:val="00734E23"/>
    <w:rsid w:val="00740EAE"/>
    <w:rsid w:val="00744EB7"/>
    <w:rsid w:val="00745306"/>
    <w:rsid w:val="007521B9"/>
    <w:rsid w:val="00753B4B"/>
    <w:rsid w:val="00753C00"/>
    <w:rsid w:val="00754839"/>
    <w:rsid w:val="007645AD"/>
    <w:rsid w:val="00771CB7"/>
    <w:rsid w:val="0077201A"/>
    <w:rsid w:val="00774662"/>
    <w:rsid w:val="00782500"/>
    <w:rsid w:val="00793AFC"/>
    <w:rsid w:val="0079623C"/>
    <w:rsid w:val="007A213A"/>
    <w:rsid w:val="007A31E1"/>
    <w:rsid w:val="007A62CF"/>
    <w:rsid w:val="007B70C7"/>
    <w:rsid w:val="007C14C2"/>
    <w:rsid w:val="007C1C84"/>
    <w:rsid w:val="007C4317"/>
    <w:rsid w:val="007D10E2"/>
    <w:rsid w:val="007F11E7"/>
    <w:rsid w:val="007F458E"/>
    <w:rsid w:val="007F6571"/>
    <w:rsid w:val="0080055E"/>
    <w:rsid w:val="00801285"/>
    <w:rsid w:val="00803B9E"/>
    <w:rsid w:val="00805DBA"/>
    <w:rsid w:val="00827BA6"/>
    <w:rsid w:val="00830547"/>
    <w:rsid w:val="008368CB"/>
    <w:rsid w:val="00840231"/>
    <w:rsid w:val="00845866"/>
    <w:rsid w:val="0085078B"/>
    <w:rsid w:val="00855207"/>
    <w:rsid w:val="008654DA"/>
    <w:rsid w:val="00872C14"/>
    <w:rsid w:val="00873D4F"/>
    <w:rsid w:val="00875A3A"/>
    <w:rsid w:val="00875D81"/>
    <w:rsid w:val="00884980"/>
    <w:rsid w:val="00890C24"/>
    <w:rsid w:val="00894C24"/>
    <w:rsid w:val="008A0B23"/>
    <w:rsid w:val="008A7C01"/>
    <w:rsid w:val="008C1F31"/>
    <w:rsid w:val="008C6552"/>
    <w:rsid w:val="008C65F7"/>
    <w:rsid w:val="008D2C39"/>
    <w:rsid w:val="008D46BF"/>
    <w:rsid w:val="008E600A"/>
    <w:rsid w:val="008E6051"/>
    <w:rsid w:val="008F3DB0"/>
    <w:rsid w:val="008F74EE"/>
    <w:rsid w:val="00902E20"/>
    <w:rsid w:val="00905F5C"/>
    <w:rsid w:val="00914884"/>
    <w:rsid w:val="00914DA2"/>
    <w:rsid w:val="00915B75"/>
    <w:rsid w:val="00921776"/>
    <w:rsid w:val="009305A5"/>
    <w:rsid w:val="009364BB"/>
    <w:rsid w:val="00937099"/>
    <w:rsid w:val="009454F2"/>
    <w:rsid w:val="00945DE4"/>
    <w:rsid w:val="00957D38"/>
    <w:rsid w:val="00963D1F"/>
    <w:rsid w:val="00986B12"/>
    <w:rsid w:val="00990D6D"/>
    <w:rsid w:val="00991542"/>
    <w:rsid w:val="009926FC"/>
    <w:rsid w:val="009A100C"/>
    <w:rsid w:val="009B7F87"/>
    <w:rsid w:val="009C43AA"/>
    <w:rsid w:val="009C646B"/>
    <w:rsid w:val="009D1D53"/>
    <w:rsid w:val="009E2DEF"/>
    <w:rsid w:val="009E7464"/>
    <w:rsid w:val="009F2501"/>
    <w:rsid w:val="009F2B55"/>
    <w:rsid w:val="009F3A05"/>
    <w:rsid w:val="009F68F9"/>
    <w:rsid w:val="00A043C5"/>
    <w:rsid w:val="00A224D3"/>
    <w:rsid w:val="00A31830"/>
    <w:rsid w:val="00A40E78"/>
    <w:rsid w:val="00A45275"/>
    <w:rsid w:val="00A473EB"/>
    <w:rsid w:val="00A515DB"/>
    <w:rsid w:val="00A52D63"/>
    <w:rsid w:val="00A6639C"/>
    <w:rsid w:val="00A678F4"/>
    <w:rsid w:val="00A72BD6"/>
    <w:rsid w:val="00A7516E"/>
    <w:rsid w:val="00A84A23"/>
    <w:rsid w:val="00A8608C"/>
    <w:rsid w:val="00A90597"/>
    <w:rsid w:val="00A9786C"/>
    <w:rsid w:val="00AA1FF6"/>
    <w:rsid w:val="00AA71AB"/>
    <w:rsid w:val="00AB2DE7"/>
    <w:rsid w:val="00AB3A44"/>
    <w:rsid w:val="00AB52C0"/>
    <w:rsid w:val="00AB7314"/>
    <w:rsid w:val="00AB7E7E"/>
    <w:rsid w:val="00AC61D2"/>
    <w:rsid w:val="00AD1772"/>
    <w:rsid w:val="00AD43AB"/>
    <w:rsid w:val="00AD5E39"/>
    <w:rsid w:val="00AE1DA1"/>
    <w:rsid w:val="00AE2829"/>
    <w:rsid w:val="00B01B0F"/>
    <w:rsid w:val="00B01D3A"/>
    <w:rsid w:val="00B204F5"/>
    <w:rsid w:val="00B21B92"/>
    <w:rsid w:val="00B21F8C"/>
    <w:rsid w:val="00B2225E"/>
    <w:rsid w:val="00B30EAA"/>
    <w:rsid w:val="00B332A2"/>
    <w:rsid w:val="00B422DC"/>
    <w:rsid w:val="00B538A0"/>
    <w:rsid w:val="00B54328"/>
    <w:rsid w:val="00B572CE"/>
    <w:rsid w:val="00B57C88"/>
    <w:rsid w:val="00B63360"/>
    <w:rsid w:val="00B649C4"/>
    <w:rsid w:val="00B649FC"/>
    <w:rsid w:val="00B65A40"/>
    <w:rsid w:val="00B7120C"/>
    <w:rsid w:val="00B724E6"/>
    <w:rsid w:val="00B80770"/>
    <w:rsid w:val="00B81DEC"/>
    <w:rsid w:val="00B97EF6"/>
    <w:rsid w:val="00BA5754"/>
    <w:rsid w:val="00BB6759"/>
    <w:rsid w:val="00BD4FC6"/>
    <w:rsid w:val="00BE0B08"/>
    <w:rsid w:val="00BF1CF7"/>
    <w:rsid w:val="00BF4B7B"/>
    <w:rsid w:val="00C009BC"/>
    <w:rsid w:val="00C01EF3"/>
    <w:rsid w:val="00C047FF"/>
    <w:rsid w:val="00C04D0A"/>
    <w:rsid w:val="00C05849"/>
    <w:rsid w:val="00C0672A"/>
    <w:rsid w:val="00C11F4D"/>
    <w:rsid w:val="00C200DF"/>
    <w:rsid w:val="00C22425"/>
    <w:rsid w:val="00C2761B"/>
    <w:rsid w:val="00C305BE"/>
    <w:rsid w:val="00C40B30"/>
    <w:rsid w:val="00C40C0F"/>
    <w:rsid w:val="00C43EBB"/>
    <w:rsid w:val="00C4609D"/>
    <w:rsid w:val="00C67D9C"/>
    <w:rsid w:val="00C724AB"/>
    <w:rsid w:val="00C76BEB"/>
    <w:rsid w:val="00C95759"/>
    <w:rsid w:val="00CB1078"/>
    <w:rsid w:val="00CB2548"/>
    <w:rsid w:val="00CB2CBA"/>
    <w:rsid w:val="00CB7CB2"/>
    <w:rsid w:val="00CC74BC"/>
    <w:rsid w:val="00CD2DDC"/>
    <w:rsid w:val="00CD630C"/>
    <w:rsid w:val="00CD7AC6"/>
    <w:rsid w:val="00CE5B71"/>
    <w:rsid w:val="00CE6D4A"/>
    <w:rsid w:val="00D02BCC"/>
    <w:rsid w:val="00D314A1"/>
    <w:rsid w:val="00D31FA8"/>
    <w:rsid w:val="00D42338"/>
    <w:rsid w:val="00D7368B"/>
    <w:rsid w:val="00D75FC7"/>
    <w:rsid w:val="00D765CE"/>
    <w:rsid w:val="00D769B4"/>
    <w:rsid w:val="00D86748"/>
    <w:rsid w:val="00D934B3"/>
    <w:rsid w:val="00D9729C"/>
    <w:rsid w:val="00DA044E"/>
    <w:rsid w:val="00DA4A8F"/>
    <w:rsid w:val="00DA584E"/>
    <w:rsid w:val="00DB0E6D"/>
    <w:rsid w:val="00DB4DE3"/>
    <w:rsid w:val="00DB6177"/>
    <w:rsid w:val="00DC345F"/>
    <w:rsid w:val="00DD54D6"/>
    <w:rsid w:val="00DE4391"/>
    <w:rsid w:val="00DF62B3"/>
    <w:rsid w:val="00DF72AC"/>
    <w:rsid w:val="00E05E7D"/>
    <w:rsid w:val="00E06DD3"/>
    <w:rsid w:val="00E07B5B"/>
    <w:rsid w:val="00E144AF"/>
    <w:rsid w:val="00E15975"/>
    <w:rsid w:val="00E1657D"/>
    <w:rsid w:val="00E23C38"/>
    <w:rsid w:val="00E23DAB"/>
    <w:rsid w:val="00E25B6B"/>
    <w:rsid w:val="00E27256"/>
    <w:rsid w:val="00E37AEF"/>
    <w:rsid w:val="00E43725"/>
    <w:rsid w:val="00E52B06"/>
    <w:rsid w:val="00E602A3"/>
    <w:rsid w:val="00E60350"/>
    <w:rsid w:val="00E62CAC"/>
    <w:rsid w:val="00E6599D"/>
    <w:rsid w:val="00E6718D"/>
    <w:rsid w:val="00E7060D"/>
    <w:rsid w:val="00E71B96"/>
    <w:rsid w:val="00E74DB9"/>
    <w:rsid w:val="00E862CA"/>
    <w:rsid w:val="00EA4CCE"/>
    <w:rsid w:val="00EA6AAC"/>
    <w:rsid w:val="00EB2029"/>
    <w:rsid w:val="00EB4CCD"/>
    <w:rsid w:val="00EC0514"/>
    <w:rsid w:val="00EC0E2A"/>
    <w:rsid w:val="00EC1455"/>
    <w:rsid w:val="00EC6E24"/>
    <w:rsid w:val="00EE2638"/>
    <w:rsid w:val="00EF026A"/>
    <w:rsid w:val="00F00227"/>
    <w:rsid w:val="00F02198"/>
    <w:rsid w:val="00F048E1"/>
    <w:rsid w:val="00F26FE4"/>
    <w:rsid w:val="00F301F2"/>
    <w:rsid w:val="00F308D9"/>
    <w:rsid w:val="00F31421"/>
    <w:rsid w:val="00F42320"/>
    <w:rsid w:val="00F42781"/>
    <w:rsid w:val="00F601C7"/>
    <w:rsid w:val="00F61DA0"/>
    <w:rsid w:val="00F62F87"/>
    <w:rsid w:val="00F67BF0"/>
    <w:rsid w:val="00F70909"/>
    <w:rsid w:val="00F75A94"/>
    <w:rsid w:val="00F814CE"/>
    <w:rsid w:val="00F820E5"/>
    <w:rsid w:val="00F87FFE"/>
    <w:rsid w:val="00F9038B"/>
    <w:rsid w:val="00F939C5"/>
    <w:rsid w:val="00FA23E6"/>
    <w:rsid w:val="00FA260A"/>
    <w:rsid w:val="00FA3737"/>
    <w:rsid w:val="00FB16FA"/>
    <w:rsid w:val="00FC3394"/>
    <w:rsid w:val="00FC4328"/>
    <w:rsid w:val="00FC5FA6"/>
    <w:rsid w:val="00FD714C"/>
    <w:rsid w:val="00FE2241"/>
    <w:rsid w:val="00FE36D9"/>
    <w:rsid w:val="00FE4805"/>
    <w:rsid w:val="00FF281F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3EB"/>
    <w:pPr>
      <w:spacing w:after="200" w:line="276" w:lineRule="auto"/>
      <w:jc w:val="both"/>
    </w:pPr>
    <w:rPr>
      <w:rFonts w:ascii="Times New Roman" w:hAnsi="Times New Roman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F33EBE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F33EBE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F33EBE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F33EBE"/>
    <w:pPr>
      <w:spacing w:before="240" w:after="0"/>
      <w:jc w:val="left"/>
      <w:outlineLvl w:val="3"/>
    </w:pPr>
    <w:rPr>
      <w:rFonts w:ascii="Calibri" w:hAnsi="Calibri"/>
      <w:smallCaps/>
      <w:spacing w:val="10"/>
      <w:sz w:val="22"/>
      <w:szCs w:val="22"/>
      <w:lang w:bidi="ar-SA"/>
    </w:rPr>
  </w:style>
  <w:style w:type="paragraph" w:styleId="Titolo5">
    <w:name w:val="heading 5"/>
    <w:basedOn w:val="Normale"/>
    <w:next w:val="Normale"/>
    <w:link w:val="Titolo5Carattere"/>
    <w:qFormat/>
    <w:rsid w:val="00F33EBE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 w:val="22"/>
      <w:szCs w:val="26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F33EBE"/>
    <w:pPr>
      <w:spacing w:after="0"/>
      <w:jc w:val="left"/>
      <w:outlineLvl w:val="5"/>
    </w:pPr>
    <w:rPr>
      <w:rFonts w:ascii="Calibri" w:hAnsi="Calibri"/>
      <w:smallCaps/>
      <w:color w:val="C0504D"/>
      <w:spacing w:val="5"/>
      <w:sz w:val="22"/>
      <w:lang w:bidi="ar-SA"/>
    </w:rPr>
  </w:style>
  <w:style w:type="paragraph" w:styleId="Titolo7">
    <w:name w:val="heading 7"/>
    <w:basedOn w:val="Normale"/>
    <w:next w:val="Normale"/>
    <w:link w:val="Titolo7Carattere"/>
    <w:qFormat/>
    <w:rsid w:val="00F33EBE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lang w:bidi="ar-SA"/>
    </w:rPr>
  </w:style>
  <w:style w:type="paragraph" w:styleId="Titolo8">
    <w:name w:val="heading 8"/>
    <w:basedOn w:val="Normale"/>
    <w:next w:val="Normale"/>
    <w:link w:val="Titolo8Carattere"/>
    <w:qFormat/>
    <w:rsid w:val="00F33EBE"/>
    <w:pPr>
      <w:spacing w:after="0"/>
      <w:jc w:val="left"/>
      <w:outlineLvl w:val="7"/>
    </w:pPr>
    <w:rPr>
      <w:rFonts w:ascii="Calibri" w:hAnsi="Calibri"/>
      <w:b/>
      <w:i/>
      <w:smallCaps/>
      <w:color w:val="94363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F33EBE"/>
    <w:pPr>
      <w:spacing w:after="0"/>
      <w:jc w:val="left"/>
      <w:outlineLvl w:val="8"/>
    </w:pPr>
    <w:rPr>
      <w:rFonts w:ascii="Calibri" w:hAnsi="Calibri"/>
      <w:b/>
      <w:i/>
      <w:smallCaps/>
      <w:color w:val="622423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0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4D0A"/>
  </w:style>
  <w:style w:type="paragraph" w:styleId="Pidipagina">
    <w:name w:val="footer"/>
    <w:basedOn w:val="Normale"/>
    <w:link w:val="PidipaginaCarattere"/>
    <w:unhideWhenUsed/>
    <w:rsid w:val="00C0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04D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D0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C04D0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33EBE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rsid w:val="00F33EBE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rsid w:val="00F33EBE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rsid w:val="00F33EBE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rsid w:val="00F33EBE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rsid w:val="00F33EBE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rsid w:val="00F33EBE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rsid w:val="00F33EBE"/>
    <w:rPr>
      <w:b/>
      <w:i/>
      <w:smallCaps/>
      <w:color w:val="943634"/>
    </w:rPr>
  </w:style>
  <w:style w:type="character" w:customStyle="1" w:styleId="Titolo9Carattere">
    <w:name w:val="Titolo 9 Carattere"/>
    <w:link w:val="Titolo9"/>
    <w:rsid w:val="00F33EBE"/>
    <w:rPr>
      <w:b/>
      <w:i/>
      <w:smallCaps/>
      <w:color w:val="622423"/>
    </w:rPr>
  </w:style>
  <w:style w:type="paragraph" w:styleId="Didascalia">
    <w:name w:val="caption"/>
    <w:basedOn w:val="Normale"/>
    <w:next w:val="Normale"/>
    <w:qFormat/>
    <w:rsid w:val="00F33EBE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3EBE"/>
    <w:pPr>
      <w:pBdr>
        <w:top w:val="single" w:sz="12" w:space="1" w:color="C0504D"/>
      </w:pBdr>
      <w:spacing w:line="240" w:lineRule="auto"/>
      <w:jc w:val="right"/>
    </w:pPr>
    <w:rPr>
      <w:rFonts w:ascii="Calibri" w:hAnsi="Calibri"/>
      <w:smallCaps/>
      <w:sz w:val="48"/>
      <w:szCs w:val="48"/>
      <w:lang w:bidi="ar-SA"/>
    </w:rPr>
  </w:style>
  <w:style w:type="character" w:customStyle="1" w:styleId="TitoloCarattere">
    <w:name w:val="Titolo Carattere"/>
    <w:link w:val="Titolo"/>
    <w:uiPriority w:val="10"/>
    <w:rsid w:val="00F33EBE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3EBE"/>
    <w:pPr>
      <w:spacing w:after="720" w:line="240" w:lineRule="auto"/>
      <w:jc w:val="right"/>
    </w:pPr>
    <w:rPr>
      <w:rFonts w:ascii="Cambria" w:hAnsi="Cambria"/>
      <w:szCs w:val="22"/>
      <w:lang w:bidi="ar-SA"/>
    </w:rPr>
  </w:style>
  <w:style w:type="character" w:customStyle="1" w:styleId="SottotitoloCarattere">
    <w:name w:val="Sottotitolo Carattere"/>
    <w:link w:val="Sottotitolo"/>
    <w:uiPriority w:val="11"/>
    <w:rsid w:val="00F33EBE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F33EBE"/>
    <w:rPr>
      <w:b/>
      <w:color w:val="C0504D"/>
    </w:rPr>
  </w:style>
  <w:style w:type="character" w:styleId="Enfasicorsivo">
    <w:name w:val="Emphasis"/>
    <w:uiPriority w:val="20"/>
    <w:qFormat/>
    <w:rsid w:val="00F33EBE"/>
    <w:rPr>
      <w:b/>
      <w:i/>
      <w:spacing w:val="10"/>
    </w:rPr>
  </w:style>
  <w:style w:type="paragraph" w:customStyle="1" w:styleId="Nessunaspaziatura1">
    <w:name w:val="Nessuna spaziatura1"/>
    <w:basedOn w:val="Normale"/>
    <w:link w:val="NessunaspaziaturaCarattere"/>
    <w:uiPriority w:val="1"/>
    <w:qFormat/>
    <w:rsid w:val="00F33EB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1"/>
    <w:uiPriority w:val="1"/>
    <w:rsid w:val="00F33EBE"/>
  </w:style>
  <w:style w:type="paragraph" w:customStyle="1" w:styleId="Elencoacolori-Colore11">
    <w:name w:val="Elenco a colori - Colore 11"/>
    <w:basedOn w:val="Normale"/>
    <w:uiPriority w:val="34"/>
    <w:qFormat/>
    <w:rsid w:val="00F33EBE"/>
    <w:pPr>
      <w:ind w:left="720"/>
      <w:contextualSpacing/>
    </w:p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29"/>
    <w:qFormat/>
    <w:rsid w:val="00F33EBE"/>
    <w:rPr>
      <w:rFonts w:ascii="Calibri" w:hAnsi="Calibri"/>
      <w:i/>
      <w:lang w:bidi="ar-SA"/>
    </w:rPr>
  </w:style>
  <w:style w:type="character" w:customStyle="1" w:styleId="Grigliaacolori-Colore1Carattere">
    <w:name w:val="Griglia a colori - Colore 1 Carattere"/>
    <w:link w:val="Grigliaacolori-Colore11"/>
    <w:uiPriority w:val="29"/>
    <w:rsid w:val="00F33EBE"/>
    <w:rPr>
      <w:i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F33E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lang w:bidi="ar-SA"/>
    </w:rPr>
  </w:style>
  <w:style w:type="character" w:customStyle="1" w:styleId="Sfondochiaro-Colore2Carattere">
    <w:name w:val="Sfondo chiaro - Colore 2 Carattere"/>
    <w:link w:val="Sfondochiaro-Colore21"/>
    <w:uiPriority w:val="30"/>
    <w:rsid w:val="00F33EBE"/>
    <w:rPr>
      <w:b/>
      <w:i/>
      <w:color w:val="FFFFFF"/>
      <w:shd w:val="clear" w:color="auto" w:fill="C0504D"/>
    </w:rPr>
  </w:style>
  <w:style w:type="character" w:customStyle="1" w:styleId="Enfasidelicata1">
    <w:name w:val="Enfasi delicata1"/>
    <w:uiPriority w:val="19"/>
    <w:qFormat/>
    <w:rsid w:val="00F33EBE"/>
    <w:rPr>
      <w:i/>
    </w:rPr>
  </w:style>
  <w:style w:type="character" w:customStyle="1" w:styleId="Enfasiintensa1">
    <w:name w:val="Enfasi intensa1"/>
    <w:uiPriority w:val="21"/>
    <w:qFormat/>
    <w:rsid w:val="00F33EBE"/>
    <w:rPr>
      <w:b/>
      <w:i/>
      <w:color w:val="C0504D"/>
      <w:spacing w:val="10"/>
    </w:rPr>
  </w:style>
  <w:style w:type="character" w:customStyle="1" w:styleId="Riferimentodelicato1">
    <w:name w:val="Riferimento delicato1"/>
    <w:uiPriority w:val="31"/>
    <w:qFormat/>
    <w:rsid w:val="00F33EBE"/>
    <w:rPr>
      <w:b/>
    </w:rPr>
  </w:style>
  <w:style w:type="character" w:customStyle="1" w:styleId="Riferimentointenso1">
    <w:name w:val="Riferimento intenso1"/>
    <w:uiPriority w:val="32"/>
    <w:qFormat/>
    <w:rsid w:val="00F33EBE"/>
    <w:rPr>
      <w:b/>
      <w:bCs/>
      <w:smallCaps/>
      <w:spacing w:val="5"/>
      <w:sz w:val="22"/>
      <w:szCs w:val="22"/>
      <w:u w:val="single"/>
    </w:rPr>
  </w:style>
  <w:style w:type="character" w:customStyle="1" w:styleId="Titolodellibro1">
    <w:name w:val="Titolo del libro1"/>
    <w:uiPriority w:val="33"/>
    <w:qFormat/>
    <w:rsid w:val="00F33EBE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Titolosommario1">
    <w:name w:val="Titolo sommario1"/>
    <w:basedOn w:val="Titolo1"/>
    <w:next w:val="Normale"/>
    <w:uiPriority w:val="39"/>
    <w:qFormat/>
    <w:rsid w:val="00F33EBE"/>
    <w:pPr>
      <w:outlineLvl w:val="9"/>
    </w:pPr>
  </w:style>
  <w:style w:type="character" w:styleId="Collegamentoipertestuale">
    <w:name w:val="Hyperlink"/>
    <w:unhideWhenUsed/>
    <w:rsid w:val="00F33EB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5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unhideWhenUsed/>
    <w:rsid w:val="00390AE5"/>
    <w:rPr>
      <w:rFonts w:eastAsia="Times New Roman" w:cs="Times New Roman"/>
      <w:bCs w:val="0"/>
      <w:iCs w:val="0"/>
      <w:szCs w:val="22"/>
      <w:lang w:val="it-IT"/>
    </w:rPr>
  </w:style>
  <w:style w:type="paragraph" w:styleId="Rientrocorpodeltesto">
    <w:name w:val="Body Text Indent"/>
    <w:basedOn w:val="Normale"/>
    <w:link w:val="RientrocorpodeltestoCarattere"/>
    <w:rsid w:val="008B7722"/>
    <w:pPr>
      <w:spacing w:after="0" w:line="240" w:lineRule="auto"/>
      <w:ind w:left="-1440"/>
      <w:jc w:val="left"/>
    </w:pPr>
    <w:rPr>
      <w:sz w:val="24"/>
      <w:szCs w:val="24"/>
      <w:lang w:bidi="ar-SA"/>
    </w:rPr>
  </w:style>
  <w:style w:type="character" w:customStyle="1" w:styleId="RientrocorpodeltestoCarattere">
    <w:name w:val="Rientro corpo del testo Carattere"/>
    <w:link w:val="Rientrocorpodeltesto"/>
    <w:rsid w:val="008B7722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845866"/>
    <w:pPr>
      <w:spacing w:before="100" w:beforeAutospacing="1" w:after="100" w:afterAutospacing="1" w:line="240" w:lineRule="auto"/>
      <w:jc w:val="left"/>
    </w:pPr>
    <w:rPr>
      <w:sz w:val="24"/>
      <w:szCs w:val="24"/>
      <w:lang w:val="it-IT" w:eastAsia="it-IT" w:bidi="ar-SA"/>
    </w:rPr>
  </w:style>
  <w:style w:type="character" w:styleId="TastieraHTML">
    <w:name w:val="HTML Keyboard"/>
    <w:uiPriority w:val="99"/>
    <w:unhideWhenUsed/>
    <w:rsid w:val="00845866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C61D2"/>
    <w:pPr>
      <w:ind w:left="708"/>
    </w:pPr>
  </w:style>
  <w:style w:type="character" w:customStyle="1" w:styleId="WW8Num3z0">
    <w:name w:val="WW8Num3z0"/>
    <w:rsid w:val="0068088B"/>
    <w:rPr>
      <w:rFonts w:ascii="Arial" w:eastAsia="Times New Roman" w:hAnsi="Arial" w:cs="Arial"/>
    </w:rPr>
  </w:style>
  <w:style w:type="character" w:customStyle="1" w:styleId="WW8Num5z0">
    <w:name w:val="WW8Num5z0"/>
    <w:rsid w:val="0068088B"/>
    <w:rPr>
      <w:b w:val="0"/>
      <w:i w:val="0"/>
    </w:rPr>
  </w:style>
  <w:style w:type="character" w:customStyle="1" w:styleId="Absatz-Standardschriftart">
    <w:name w:val="Absatz-Standardschriftart"/>
    <w:rsid w:val="0068088B"/>
  </w:style>
  <w:style w:type="character" w:customStyle="1" w:styleId="WW8Num1z0">
    <w:name w:val="WW8Num1z0"/>
    <w:rsid w:val="0068088B"/>
    <w:rPr>
      <w:rFonts w:ascii="Arial" w:eastAsia="Times New Roman" w:hAnsi="Arial" w:cs="Arial"/>
    </w:rPr>
  </w:style>
  <w:style w:type="character" w:customStyle="1" w:styleId="WW8Num1z1">
    <w:name w:val="WW8Num1z1"/>
    <w:rsid w:val="0068088B"/>
    <w:rPr>
      <w:rFonts w:ascii="Courier New" w:hAnsi="Courier New" w:cs="Courier New"/>
    </w:rPr>
  </w:style>
  <w:style w:type="character" w:customStyle="1" w:styleId="WW8Num1z2">
    <w:name w:val="WW8Num1z2"/>
    <w:rsid w:val="0068088B"/>
    <w:rPr>
      <w:rFonts w:ascii="Wingdings" w:hAnsi="Wingdings"/>
    </w:rPr>
  </w:style>
  <w:style w:type="character" w:customStyle="1" w:styleId="WW8Num1z3">
    <w:name w:val="WW8Num1z3"/>
    <w:rsid w:val="0068088B"/>
    <w:rPr>
      <w:rFonts w:ascii="Symbol" w:hAnsi="Symbol"/>
    </w:rPr>
  </w:style>
  <w:style w:type="character" w:customStyle="1" w:styleId="WW8Num2z0">
    <w:name w:val="WW8Num2z0"/>
    <w:rsid w:val="0068088B"/>
    <w:rPr>
      <w:rFonts w:ascii="Arial" w:eastAsia="Times New Roman" w:hAnsi="Arial" w:cs="Arial"/>
    </w:rPr>
  </w:style>
  <w:style w:type="character" w:customStyle="1" w:styleId="WW8Num2z1">
    <w:name w:val="WW8Num2z1"/>
    <w:rsid w:val="0068088B"/>
    <w:rPr>
      <w:rFonts w:ascii="Courier New" w:hAnsi="Courier New" w:cs="Courier New"/>
    </w:rPr>
  </w:style>
  <w:style w:type="character" w:customStyle="1" w:styleId="WW8Num2z2">
    <w:name w:val="WW8Num2z2"/>
    <w:rsid w:val="0068088B"/>
    <w:rPr>
      <w:rFonts w:ascii="Wingdings" w:hAnsi="Wingdings"/>
    </w:rPr>
  </w:style>
  <w:style w:type="character" w:customStyle="1" w:styleId="WW8Num2z3">
    <w:name w:val="WW8Num2z3"/>
    <w:rsid w:val="0068088B"/>
    <w:rPr>
      <w:rFonts w:ascii="Symbol" w:hAnsi="Symbol"/>
    </w:rPr>
  </w:style>
  <w:style w:type="character" w:customStyle="1" w:styleId="WW8Num3z1">
    <w:name w:val="WW8Num3z1"/>
    <w:rsid w:val="0068088B"/>
    <w:rPr>
      <w:rFonts w:ascii="Courier New" w:hAnsi="Courier New" w:cs="Courier New"/>
    </w:rPr>
  </w:style>
  <w:style w:type="character" w:customStyle="1" w:styleId="WW8Num3z2">
    <w:name w:val="WW8Num3z2"/>
    <w:rsid w:val="0068088B"/>
    <w:rPr>
      <w:rFonts w:ascii="Wingdings" w:hAnsi="Wingdings"/>
    </w:rPr>
  </w:style>
  <w:style w:type="character" w:customStyle="1" w:styleId="WW8Num3z3">
    <w:name w:val="WW8Num3z3"/>
    <w:rsid w:val="0068088B"/>
    <w:rPr>
      <w:rFonts w:ascii="Symbol" w:hAnsi="Symbol"/>
    </w:rPr>
  </w:style>
  <w:style w:type="character" w:customStyle="1" w:styleId="WW8Num6z0">
    <w:name w:val="WW8Num6z0"/>
    <w:rsid w:val="0068088B"/>
    <w:rPr>
      <w:rFonts w:ascii="Wingdings" w:hAnsi="Wingdings"/>
    </w:rPr>
  </w:style>
  <w:style w:type="character" w:customStyle="1" w:styleId="WW8Num6z1">
    <w:name w:val="WW8Num6z1"/>
    <w:rsid w:val="0068088B"/>
    <w:rPr>
      <w:rFonts w:ascii="Courier New" w:hAnsi="Courier New" w:cs="Courier New"/>
    </w:rPr>
  </w:style>
  <w:style w:type="character" w:customStyle="1" w:styleId="WW8Num6z3">
    <w:name w:val="WW8Num6z3"/>
    <w:rsid w:val="0068088B"/>
    <w:rPr>
      <w:rFonts w:ascii="Symbol" w:hAnsi="Symbol"/>
    </w:rPr>
  </w:style>
  <w:style w:type="character" w:customStyle="1" w:styleId="WW8Num7z0">
    <w:name w:val="WW8Num7z0"/>
    <w:rsid w:val="0068088B"/>
    <w:rPr>
      <w:rFonts w:ascii="Arial" w:eastAsia="Times New Roman" w:hAnsi="Arial" w:cs="Arial"/>
    </w:rPr>
  </w:style>
  <w:style w:type="character" w:customStyle="1" w:styleId="WW8Num7z1">
    <w:name w:val="WW8Num7z1"/>
    <w:rsid w:val="0068088B"/>
    <w:rPr>
      <w:rFonts w:ascii="Courier New" w:hAnsi="Courier New" w:cs="Courier New"/>
    </w:rPr>
  </w:style>
  <w:style w:type="character" w:customStyle="1" w:styleId="WW8Num7z2">
    <w:name w:val="WW8Num7z2"/>
    <w:rsid w:val="0068088B"/>
    <w:rPr>
      <w:rFonts w:ascii="Wingdings" w:hAnsi="Wingdings"/>
    </w:rPr>
  </w:style>
  <w:style w:type="character" w:customStyle="1" w:styleId="WW8Num7z3">
    <w:name w:val="WW8Num7z3"/>
    <w:rsid w:val="0068088B"/>
    <w:rPr>
      <w:rFonts w:ascii="Symbol" w:hAnsi="Symbol"/>
    </w:rPr>
  </w:style>
  <w:style w:type="character" w:customStyle="1" w:styleId="WW8Num9z0">
    <w:name w:val="WW8Num9z0"/>
    <w:rsid w:val="0068088B"/>
    <w:rPr>
      <w:rFonts w:ascii="Arial" w:eastAsia="Times New Roman" w:hAnsi="Arial" w:cs="Arial"/>
    </w:rPr>
  </w:style>
  <w:style w:type="character" w:customStyle="1" w:styleId="WW8Num9z1">
    <w:name w:val="WW8Num9z1"/>
    <w:rsid w:val="0068088B"/>
    <w:rPr>
      <w:rFonts w:ascii="Courier New" w:hAnsi="Courier New" w:cs="Courier New"/>
    </w:rPr>
  </w:style>
  <w:style w:type="character" w:customStyle="1" w:styleId="WW8Num9z2">
    <w:name w:val="WW8Num9z2"/>
    <w:rsid w:val="0068088B"/>
    <w:rPr>
      <w:rFonts w:ascii="Wingdings" w:hAnsi="Wingdings"/>
    </w:rPr>
  </w:style>
  <w:style w:type="character" w:customStyle="1" w:styleId="WW8Num9z3">
    <w:name w:val="WW8Num9z3"/>
    <w:rsid w:val="0068088B"/>
    <w:rPr>
      <w:rFonts w:ascii="Symbol" w:hAnsi="Symbol"/>
    </w:rPr>
  </w:style>
  <w:style w:type="character" w:customStyle="1" w:styleId="WW8Num11z0">
    <w:name w:val="WW8Num11z0"/>
    <w:rsid w:val="0068088B"/>
    <w:rPr>
      <w:b w:val="0"/>
      <w:i w:val="0"/>
    </w:rPr>
  </w:style>
  <w:style w:type="character" w:customStyle="1" w:styleId="WW8Num13z1">
    <w:name w:val="WW8Num13z1"/>
    <w:rsid w:val="0068088B"/>
    <w:rPr>
      <w:rFonts w:ascii="Courier New" w:hAnsi="Courier New" w:cs="Courier New"/>
    </w:rPr>
  </w:style>
  <w:style w:type="character" w:customStyle="1" w:styleId="WW8Num13z2">
    <w:name w:val="WW8Num13z2"/>
    <w:rsid w:val="0068088B"/>
    <w:rPr>
      <w:rFonts w:ascii="Wingdings" w:hAnsi="Wingdings"/>
    </w:rPr>
  </w:style>
  <w:style w:type="character" w:customStyle="1" w:styleId="WW8Num13z3">
    <w:name w:val="WW8Num13z3"/>
    <w:rsid w:val="0068088B"/>
    <w:rPr>
      <w:rFonts w:ascii="Symbol" w:hAnsi="Symbol"/>
    </w:rPr>
  </w:style>
  <w:style w:type="character" w:customStyle="1" w:styleId="WW8Num15z0">
    <w:name w:val="WW8Num15z0"/>
    <w:rsid w:val="0068088B"/>
    <w:rPr>
      <w:rFonts w:ascii="Times New Roman" w:eastAsia="Times New Roman" w:hAnsi="Times New Roman" w:cs="Times New Roman"/>
      <w:color w:val="auto"/>
    </w:rPr>
  </w:style>
  <w:style w:type="character" w:customStyle="1" w:styleId="WW8Num15z1">
    <w:name w:val="WW8Num15z1"/>
    <w:rsid w:val="0068088B"/>
    <w:rPr>
      <w:rFonts w:ascii="Courier New" w:hAnsi="Courier New" w:cs="Courier New"/>
    </w:rPr>
  </w:style>
  <w:style w:type="character" w:customStyle="1" w:styleId="WW8Num15z2">
    <w:name w:val="WW8Num15z2"/>
    <w:rsid w:val="0068088B"/>
    <w:rPr>
      <w:rFonts w:ascii="Wingdings" w:hAnsi="Wingdings"/>
    </w:rPr>
  </w:style>
  <w:style w:type="character" w:customStyle="1" w:styleId="WW8Num15z3">
    <w:name w:val="WW8Num15z3"/>
    <w:rsid w:val="0068088B"/>
    <w:rPr>
      <w:rFonts w:ascii="Symbol" w:hAnsi="Symbol"/>
    </w:rPr>
  </w:style>
  <w:style w:type="character" w:customStyle="1" w:styleId="WW8Num16z1">
    <w:name w:val="WW8Num16z1"/>
    <w:rsid w:val="0068088B"/>
    <w:rPr>
      <w:rFonts w:ascii="Courier New" w:hAnsi="Courier New" w:cs="Courier New"/>
    </w:rPr>
  </w:style>
  <w:style w:type="character" w:customStyle="1" w:styleId="WW8Num16z2">
    <w:name w:val="WW8Num16z2"/>
    <w:rsid w:val="0068088B"/>
    <w:rPr>
      <w:rFonts w:ascii="Wingdings" w:hAnsi="Wingdings"/>
    </w:rPr>
  </w:style>
  <w:style w:type="character" w:customStyle="1" w:styleId="WW8Num16z3">
    <w:name w:val="WW8Num16z3"/>
    <w:rsid w:val="0068088B"/>
    <w:rPr>
      <w:rFonts w:ascii="Symbol" w:hAnsi="Symbol"/>
    </w:rPr>
  </w:style>
  <w:style w:type="character" w:customStyle="1" w:styleId="WW8Num17z2">
    <w:name w:val="WW8Num17z2"/>
    <w:rsid w:val="0068088B"/>
    <w:rPr>
      <w:rFonts w:ascii="Wingdings" w:hAnsi="Wingdings"/>
    </w:rPr>
  </w:style>
  <w:style w:type="character" w:customStyle="1" w:styleId="WW8Num17z3">
    <w:name w:val="WW8Num17z3"/>
    <w:rsid w:val="0068088B"/>
    <w:rPr>
      <w:rFonts w:ascii="Symbol" w:hAnsi="Symbol"/>
    </w:rPr>
  </w:style>
  <w:style w:type="character" w:customStyle="1" w:styleId="WW8Num17z4">
    <w:name w:val="WW8Num17z4"/>
    <w:rsid w:val="0068088B"/>
    <w:rPr>
      <w:rFonts w:ascii="Courier New" w:hAnsi="Courier New" w:cs="Courier New"/>
    </w:rPr>
  </w:style>
  <w:style w:type="character" w:customStyle="1" w:styleId="WW8Num18z1">
    <w:name w:val="WW8Num18z1"/>
    <w:rsid w:val="0068088B"/>
    <w:rPr>
      <w:rFonts w:ascii="Courier New" w:hAnsi="Courier New" w:cs="Courier New"/>
    </w:rPr>
  </w:style>
  <w:style w:type="character" w:customStyle="1" w:styleId="WW8Num18z2">
    <w:name w:val="WW8Num18z2"/>
    <w:rsid w:val="0068088B"/>
    <w:rPr>
      <w:rFonts w:ascii="Wingdings" w:hAnsi="Wingdings"/>
    </w:rPr>
  </w:style>
  <w:style w:type="character" w:customStyle="1" w:styleId="WW8Num18z3">
    <w:name w:val="WW8Num18z3"/>
    <w:rsid w:val="0068088B"/>
    <w:rPr>
      <w:rFonts w:ascii="Symbol" w:hAnsi="Symbol"/>
    </w:rPr>
  </w:style>
  <w:style w:type="character" w:customStyle="1" w:styleId="WW8Num19z0">
    <w:name w:val="WW8Num19z0"/>
    <w:rsid w:val="0068088B"/>
    <w:rPr>
      <w:rFonts w:ascii="Arial" w:eastAsia="Times New Roman" w:hAnsi="Arial" w:cs="Arial"/>
    </w:rPr>
  </w:style>
  <w:style w:type="character" w:customStyle="1" w:styleId="WW8Num19z1">
    <w:name w:val="WW8Num19z1"/>
    <w:rsid w:val="0068088B"/>
    <w:rPr>
      <w:rFonts w:ascii="Courier New" w:hAnsi="Courier New" w:cs="Courier New"/>
    </w:rPr>
  </w:style>
  <w:style w:type="character" w:customStyle="1" w:styleId="WW8Num19z2">
    <w:name w:val="WW8Num19z2"/>
    <w:rsid w:val="0068088B"/>
    <w:rPr>
      <w:rFonts w:ascii="Wingdings" w:hAnsi="Wingdings"/>
    </w:rPr>
  </w:style>
  <w:style w:type="character" w:customStyle="1" w:styleId="WW8Num19z3">
    <w:name w:val="WW8Num19z3"/>
    <w:rsid w:val="0068088B"/>
    <w:rPr>
      <w:rFonts w:ascii="Symbol" w:hAnsi="Symbol"/>
    </w:rPr>
  </w:style>
  <w:style w:type="character" w:customStyle="1" w:styleId="WW8Num20z0">
    <w:name w:val="WW8Num20z0"/>
    <w:rsid w:val="0068088B"/>
    <w:rPr>
      <w:b/>
    </w:rPr>
  </w:style>
  <w:style w:type="character" w:customStyle="1" w:styleId="WW8Num21z0">
    <w:name w:val="WW8Num21z0"/>
    <w:rsid w:val="0068088B"/>
    <w:rPr>
      <w:rFonts w:ascii="Wingdings" w:hAnsi="Wingdings"/>
    </w:rPr>
  </w:style>
  <w:style w:type="character" w:customStyle="1" w:styleId="WW8Num21z1">
    <w:name w:val="WW8Num21z1"/>
    <w:rsid w:val="0068088B"/>
    <w:rPr>
      <w:rFonts w:ascii="Courier New" w:hAnsi="Courier New" w:cs="Courier New"/>
    </w:rPr>
  </w:style>
  <w:style w:type="character" w:customStyle="1" w:styleId="WW8Num21z3">
    <w:name w:val="WW8Num21z3"/>
    <w:rsid w:val="0068088B"/>
    <w:rPr>
      <w:rFonts w:ascii="Symbol" w:hAnsi="Symbol"/>
    </w:rPr>
  </w:style>
  <w:style w:type="character" w:customStyle="1" w:styleId="WW8Num22z1">
    <w:name w:val="WW8Num22z1"/>
    <w:rsid w:val="0068088B"/>
    <w:rPr>
      <w:rFonts w:ascii="Courier New" w:hAnsi="Courier New" w:cs="Courier New"/>
    </w:rPr>
  </w:style>
  <w:style w:type="character" w:customStyle="1" w:styleId="WW8Num22z2">
    <w:name w:val="WW8Num22z2"/>
    <w:rsid w:val="0068088B"/>
    <w:rPr>
      <w:rFonts w:ascii="Wingdings" w:hAnsi="Wingdings"/>
    </w:rPr>
  </w:style>
  <w:style w:type="character" w:customStyle="1" w:styleId="WW8Num22z3">
    <w:name w:val="WW8Num22z3"/>
    <w:rsid w:val="0068088B"/>
    <w:rPr>
      <w:rFonts w:ascii="Symbol" w:hAnsi="Symbol"/>
    </w:rPr>
  </w:style>
  <w:style w:type="character" w:customStyle="1" w:styleId="WW8Num23z0">
    <w:name w:val="WW8Num23z0"/>
    <w:rsid w:val="0068088B"/>
    <w:rPr>
      <w:rFonts w:ascii="Arial" w:eastAsia="Times New Roman" w:hAnsi="Arial" w:cs="Arial"/>
    </w:rPr>
  </w:style>
  <w:style w:type="character" w:customStyle="1" w:styleId="WW8Num23z1">
    <w:name w:val="WW8Num23z1"/>
    <w:rsid w:val="0068088B"/>
    <w:rPr>
      <w:rFonts w:ascii="Courier New" w:hAnsi="Courier New" w:cs="Courier New"/>
    </w:rPr>
  </w:style>
  <w:style w:type="character" w:customStyle="1" w:styleId="WW8Num23z2">
    <w:name w:val="WW8Num23z2"/>
    <w:rsid w:val="0068088B"/>
    <w:rPr>
      <w:rFonts w:ascii="Wingdings" w:hAnsi="Wingdings"/>
    </w:rPr>
  </w:style>
  <w:style w:type="character" w:customStyle="1" w:styleId="WW8Num23z3">
    <w:name w:val="WW8Num23z3"/>
    <w:rsid w:val="0068088B"/>
    <w:rPr>
      <w:rFonts w:ascii="Symbol" w:hAnsi="Symbol"/>
    </w:rPr>
  </w:style>
  <w:style w:type="character" w:customStyle="1" w:styleId="WW8Num24z0">
    <w:name w:val="WW8Num24z0"/>
    <w:rsid w:val="0068088B"/>
    <w:rPr>
      <w:rFonts w:ascii="Arial" w:eastAsia="Times New Roman" w:hAnsi="Arial" w:cs="Arial"/>
    </w:rPr>
  </w:style>
  <w:style w:type="character" w:customStyle="1" w:styleId="WW8Num24z1">
    <w:name w:val="WW8Num24z1"/>
    <w:rsid w:val="0068088B"/>
    <w:rPr>
      <w:rFonts w:ascii="Courier New" w:hAnsi="Courier New" w:cs="Courier New"/>
    </w:rPr>
  </w:style>
  <w:style w:type="character" w:customStyle="1" w:styleId="WW8Num24z2">
    <w:name w:val="WW8Num24z2"/>
    <w:rsid w:val="0068088B"/>
    <w:rPr>
      <w:rFonts w:ascii="Wingdings" w:hAnsi="Wingdings"/>
    </w:rPr>
  </w:style>
  <w:style w:type="character" w:customStyle="1" w:styleId="WW8Num24z3">
    <w:name w:val="WW8Num24z3"/>
    <w:rsid w:val="0068088B"/>
    <w:rPr>
      <w:rFonts w:ascii="Symbol" w:hAnsi="Symbol"/>
    </w:rPr>
  </w:style>
  <w:style w:type="character" w:customStyle="1" w:styleId="WW8Num25z1">
    <w:name w:val="WW8Num25z1"/>
    <w:rsid w:val="0068088B"/>
    <w:rPr>
      <w:rFonts w:ascii="Courier New" w:hAnsi="Courier New" w:cs="Courier New"/>
    </w:rPr>
  </w:style>
  <w:style w:type="character" w:customStyle="1" w:styleId="WW8Num25z2">
    <w:name w:val="WW8Num25z2"/>
    <w:rsid w:val="0068088B"/>
    <w:rPr>
      <w:rFonts w:ascii="Wingdings" w:hAnsi="Wingdings"/>
    </w:rPr>
  </w:style>
  <w:style w:type="character" w:customStyle="1" w:styleId="WW8Num25z3">
    <w:name w:val="WW8Num25z3"/>
    <w:rsid w:val="0068088B"/>
    <w:rPr>
      <w:rFonts w:ascii="Symbol" w:hAnsi="Symbol"/>
    </w:rPr>
  </w:style>
  <w:style w:type="character" w:customStyle="1" w:styleId="WW8Num27z0">
    <w:name w:val="WW8Num27z0"/>
    <w:rsid w:val="0068088B"/>
    <w:rPr>
      <w:rFonts w:ascii="Symbol" w:hAnsi="Symbol"/>
    </w:rPr>
  </w:style>
  <w:style w:type="character" w:customStyle="1" w:styleId="WW8Num27z1">
    <w:name w:val="WW8Num27z1"/>
    <w:rsid w:val="0068088B"/>
    <w:rPr>
      <w:rFonts w:ascii="Courier New" w:hAnsi="Courier New" w:cs="Courier New"/>
    </w:rPr>
  </w:style>
  <w:style w:type="character" w:customStyle="1" w:styleId="WW8Num27z2">
    <w:name w:val="WW8Num27z2"/>
    <w:rsid w:val="0068088B"/>
    <w:rPr>
      <w:rFonts w:ascii="Wingdings" w:hAnsi="Wingdings"/>
    </w:rPr>
  </w:style>
  <w:style w:type="character" w:customStyle="1" w:styleId="WW8Num28z2">
    <w:name w:val="WW8Num28z2"/>
    <w:rsid w:val="0068088B"/>
    <w:rPr>
      <w:rFonts w:ascii="Wingdings" w:hAnsi="Wingdings"/>
    </w:rPr>
  </w:style>
  <w:style w:type="character" w:customStyle="1" w:styleId="WW8Num28z3">
    <w:name w:val="WW8Num28z3"/>
    <w:rsid w:val="0068088B"/>
    <w:rPr>
      <w:rFonts w:ascii="Symbol" w:hAnsi="Symbol"/>
    </w:rPr>
  </w:style>
  <w:style w:type="character" w:customStyle="1" w:styleId="WW8Num28z4">
    <w:name w:val="WW8Num28z4"/>
    <w:rsid w:val="0068088B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8088B"/>
  </w:style>
  <w:style w:type="character" w:customStyle="1" w:styleId="Caratteredinumerazione">
    <w:name w:val="Carattere di numerazione"/>
    <w:rsid w:val="0068088B"/>
  </w:style>
  <w:style w:type="paragraph" w:customStyle="1" w:styleId="Intestazione1">
    <w:name w:val="Intestazione1"/>
    <w:basedOn w:val="Normale"/>
    <w:next w:val="Corpotesto"/>
    <w:rsid w:val="0068088B"/>
    <w:pPr>
      <w:keepNext/>
      <w:suppressAutoHyphens/>
      <w:spacing w:before="240" w:after="120" w:line="240" w:lineRule="auto"/>
      <w:jc w:val="left"/>
    </w:pPr>
    <w:rPr>
      <w:rFonts w:ascii="Arial" w:eastAsia="MS Mincho" w:hAnsi="Arial" w:cs="Tahoma"/>
      <w:sz w:val="28"/>
      <w:szCs w:val="28"/>
      <w:lang w:val="it-IT" w:eastAsia="ar-SA" w:bidi="ar-SA"/>
    </w:rPr>
  </w:style>
  <w:style w:type="paragraph" w:styleId="Corpotesto">
    <w:name w:val="Body Text"/>
    <w:basedOn w:val="Normale"/>
    <w:link w:val="CorpotestoCarattere"/>
    <w:rsid w:val="0068088B"/>
    <w:pPr>
      <w:suppressAutoHyphens/>
      <w:spacing w:after="120" w:line="240" w:lineRule="auto"/>
      <w:jc w:val="left"/>
    </w:pPr>
    <w:rPr>
      <w:sz w:val="24"/>
      <w:szCs w:val="24"/>
      <w:lang w:eastAsia="ar-SA" w:bidi="ar-SA"/>
    </w:rPr>
  </w:style>
  <w:style w:type="character" w:customStyle="1" w:styleId="CorpotestoCarattere">
    <w:name w:val="Corpo testo Carattere"/>
    <w:link w:val="Corpotesto"/>
    <w:rsid w:val="0068088B"/>
    <w:rPr>
      <w:rFonts w:ascii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rsid w:val="0068088B"/>
    <w:rPr>
      <w:rFonts w:cs="Tahoma"/>
    </w:rPr>
  </w:style>
  <w:style w:type="paragraph" w:customStyle="1" w:styleId="Didascalia1">
    <w:name w:val="Didascalia1"/>
    <w:basedOn w:val="Normale"/>
    <w:rsid w:val="0068088B"/>
    <w:pPr>
      <w:suppressLineNumbers/>
      <w:suppressAutoHyphens/>
      <w:spacing w:before="120" w:after="120" w:line="240" w:lineRule="auto"/>
      <w:jc w:val="left"/>
    </w:pPr>
    <w:rPr>
      <w:rFonts w:cs="Tahoma"/>
      <w:i/>
      <w:iCs/>
      <w:sz w:val="24"/>
      <w:szCs w:val="24"/>
      <w:lang w:val="it-IT" w:eastAsia="ar-SA" w:bidi="ar-SA"/>
    </w:rPr>
  </w:style>
  <w:style w:type="paragraph" w:customStyle="1" w:styleId="Indice">
    <w:name w:val="Indice"/>
    <w:basedOn w:val="Normale"/>
    <w:rsid w:val="0068088B"/>
    <w:pPr>
      <w:suppressLineNumbers/>
      <w:suppressAutoHyphens/>
      <w:spacing w:after="0" w:line="240" w:lineRule="auto"/>
      <w:jc w:val="left"/>
    </w:pPr>
    <w:rPr>
      <w:rFonts w:cs="Tahoma"/>
      <w:sz w:val="24"/>
      <w:szCs w:val="24"/>
      <w:lang w:val="it-IT" w:eastAsia="ar-SA" w:bidi="ar-SA"/>
    </w:rPr>
  </w:style>
  <w:style w:type="paragraph" w:customStyle="1" w:styleId="Contenutotabella">
    <w:name w:val="Contenuto tabella"/>
    <w:basedOn w:val="Normale"/>
    <w:rsid w:val="0068088B"/>
    <w:pPr>
      <w:suppressLineNumbers/>
      <w:suppressAutoHyphens/>
      <w:spacing w:after="0" w:line="240" w:lineRule="auto"/>
      <w:jc w:val="left"/>
    </w:pPr>
    <w:rPr>
      <w:sz w:val="24"/>
      <w:szCs w:val="24"/>
      <w:lang w:val="it-IT" w:eastAsia="ar-SA" w:bidi="ar-SA"/>
    </w:rPr>
  </w:style>
  <w:style w:type="paragraph" w:customStyle="1" w:styleId="Intestazionetabella">
    <w:name w:val="Intestazione tabella"/>
    <w:basedOn w:val="Contenutotabella"/>
    <w:rsid w:val="0068088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8088B"/>
  </w:style>
  <w:style w:type="character" w:styleId="Collegamentovisitato">
    <w:name w:val="FollowedHyperlink"/>
    <w:unhideWhenUsed/>
    <w:rsid w:val="0056600B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unhideWhenUsed/>
    <w:rsid w:val="00520FB2"/>
    <w:pPr>
      <w:spacing w:after="120"/>
    </w:pPr>
    <w:rPr>
      <w:rFonts w:ascii="Calibri" w:hAnsi="Calibri"/>
      <w:sz w:val="16"/>
      <w:szCs w:val="16"/>
    </w:rPr>
  </w:style>
  <w:style w:type="character" w:customStyle="1" w:styleId="Corpodeltesto3Carattere">
    <w:name w:val="Corpo del testo 3 Carattere"/>
    <w:link w:val="Corpodeltesto3"/>
    <w:rsid w:val="00520FB2"/>
    <w:rPr>
      <w:sz w:val="16"/>
      <w:szCs w:val="16"/>
      <w:lang w:val="en-US" w:eastAsia="en-US" w:bidi="en-US"/>
    </w:rPr>
  </w:style>
  <w:style w:type="paragraph" w:styleId="Corpodeltesto2">
    <w:name w:val="Body Text 2"/>
    <w:basedOn w:val="Normale"/>
    <w:link w:val="Corpodeltesto2Carattere"/>
    <w:rsid w:val="00520FB2"/>
    <w:pPr>
      <w:autoSpaceDE w:val="0"/>
      <w:autoSpaceDN w:val="0"/>
      <w:adjustRightInd w:val="0"/>
      <w:spacing w:after="0" w:line="240" w:lineRule="auto"/>
      <w:jc w:val="left"/>
    </w:pPr>
    <w:rPr>
      <w:rFonts w:ascii="TimesNewRoman,Italic" w:hAnsi="TimesNewRoman,Italic"/>
      <w:i/>
      <w:sz w:val="24"/>
      <w:szCs w:val="24"/>
      <w:u w:val="single"/>
      <w:lang w:bidi="ar-SA"/>
    </w:rPr>
  </w:style>
  <w:style w:type="character" w:customStyle="1" w:styleId="Corpodeltesto2Carattere">
    <w:name w:val="Corpo del testo 2 Carattere"/>
    <w:link w:val="Corpodeltesto2"/>
    <w:rsid w:val="00520FB2"/>
    <w:rPr>
      <w:rFonts w:ascii="TimesNewRoman,Italic" w:hAnsi="TimesNewRoman,Italic"/>
      <w:i/>
      <w:sz w:val="24"/>
      <w:szCs w:val="24"/>
      <w:u w:val="single"/>
    </w:rPr>
  </w:style>
  <w:style w:type="paragraph" w:styleId="Rientrocorpodeltesto2">
    <w:name w:val="Body Text Indent 2"/>
    <w:basedOn w:val="Normale"/>
    <w:link w:val="Rientrocorpodeltesto2Carattere"/>
    <w:rsid w:val="00520FB2"/>
    <w:pPr>
      <w:autoSpaceDE w:val="0"/>
      <w:autoSpaceDN w:val="0"/>
      <w:adjustRightInd w:val="0"/>
      <w:spacing w:after="0" w:line="240" w:lineRule="auto"/>
      <w:ind w:left="708"/>
    </w:pPr>
    <w:rPr>
      <w:rFonts w:ascii="TimesNewRoman" w:hAnsi="TimesNewRoman"/>
      <w:sz w:val="24"/>
      <w:szCs w:val="24"/>
      <w:lang w:bidi="ar-SA"/>
    </w:rPr>
  </w:style>
  <w:style w:type="character" w:customStyle="1" w:styleId="Rientrocorpodeltesto2Carattere">
    <w:name w:val="Rientro corpo del testo 2 Carattere"/>
    <w:link w:val="Rientrocorpodeltesto2"/>
    <w:rsid w:val="00520FB2"/>
    <w:rPr>
      <w:rFonts w:ascii="TimesNewRoman" w:hAnsi="TimesNew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520FB2"/>
    <w:pPr>
      <w:spacing w:after="0" w:line="240" w:lineRule="auto"/>
      <w:jc w:val="left"/>
    </w:pPr>
    <w:rPr>
      <w:lang w:bidi="ar-SA"/>
    </w:rPr>
  </w:style>
  <w:style w:type="character" w:customStyle="1" w:styleId="TestonotaapidipaginaCarattere">
    <w:name w:val="Testo nota a piè di pagina Carattere"/>
    <w:link w:val="Testonotaapidipagina"/>
    <w:semiHidden/>
    <w:rsid w:val="00520FB2"/>
    <w:rPr>
      <w:rFonts w:ascii="Times New Roman" w:hAnsi="Times New Roman"/>
    </w:rPr>
  </w:style>
  <w:style w:type="character" w:styleId="Rimandonotaapidipagina">
    <w:name w:val="footnote reference"/>
    <w:semiHidden/>
    <w:rsid w:val="00520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3EB"/>
    <w:pPr>
      <w:spacing w:after="200" w:line="276" w:lineRule="auto"/>
      <w:jc w:val="both"/>
    </w:pPr>
    <w:rPr>
      <w:rFonts w:ascii="Times New Roman" w:hAnsi="Times New Roman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F33EBE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F33EBE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F33EBE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F33EBE"/>
    <w:pPr>
      <w:spacing w:before="240" w:after="0"/>
      <w:jc w:val="left"/>
      <w:outlineLvl w:val="3"/>
    </w:pPr>
    <w:rPr>
      <w:rFonts w:ascii="Calibri" w:hAnsi="Calibri"/>
      <w:smallCaps/>
      <w:spacing w:val="10"/>
      <w:sz w:val="22"/>
      <w:szCs w:val="22"/>
      <w:lang w:bidi="ar-SA"/>
    </w:rPr>
  </w:style>
  <w:style w:type="paragraph" w:styleId="Titolo5">
    <w:name w:val="heading 5"/>
    <w:basedOn w:val="Normale"/>
    <w:next w:val="Normale"/>
    <w:link w:val="Titolo5Carattere"/>
    <w:qFormat/>
    <w:rsid w:val="00F33EBE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 w:val="22"/>
      <w:szCs w:val="26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F33EBE"/>
    <w:pPr>
      <w:spacing w:after="0"/>
      <w:jc w:val="left"/>
      <w:outlineLvl w:val="5"/>
    </w:pPr>
    <w:rPr>
      <w:rFonts w:ascii="Calibri" w:hAnsi="Calibri"/>
      <w:smallCaps/>
      <w:color w:val="C0504D"/>
      <w:spacing w:val="5"/>
      <w:sz w:val="22"/>
      <w:lang w:bidi="ar-SA"/>
    </w:rPr>
  </w:style>
  <w:style w:type="paragraph" w:styleId="Titolo7">
    <w:name w:val="heading 7"/>
    <w:basedOn w:val="Normale"/>
    <w:next w:val="Normale"/>
    <w:link w:val="Titolo7Carattere"/>
    <w:qFormat/>
    <w:rsid w:val="00F33EBE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lang w:bidi="ar-SA"/>
    </w:rPr>
  </w:style>
  <w:style w:type="paragraph" w:styleId="Titolo8">
    <w:name w:val="heading 8"/>
    <w:basedOn w:val="Normale"/>
    <w:next w:val="Normale"/>
    <w:link w:val="Titolo8Carattere"/>
    <w:qFormat/>
    <w:rsid w:val="00F33EBE"/>
    <w:pPr>
      <w:spacing w:after="0"/>
      <w:jc w:val="left"/>
      <w:outlineLvl w:val="7"/>
    </w:pPr>
    <w:rPr>
      <w:rFonts w:ascii="Calibri" w:hAnsi="Calibri"/>
      <w:b/>
      <w:i/>
      <w:smallCaps/>
      <w:color w:val="94363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F33EBE"/>
    <w:pPr>
      <w:spacing w:after="0"/>
      <w:jc w:val="left"/>
      <w:outlineLvl w:val="8"/>
    </w:pPr>
    <w:rPr>
      <w:rFonts w:ascii="Calibri" w:hAnsi="Calibri"/>
      <w:b/>
      <w:i/>
      <w:smallCaps/>
      <w:color w:val="622423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0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4D0A"/>
  </w:style>
  <w:style w:type="paragraph" w:styleId="Pidipagina">
    <w:name w:val="footer"/>
    <w:basedOn w:val="Normale"/>
    <w:link w:val="PidipaginaCarattere"/>
    <w:unhideWhenUsed/>
    <w:rsid w:val="00C0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04D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D0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C04D0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33EBE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rsid w:val="00F33EBE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rsid w:val="00F33EBE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rsid w:val="00F33EBE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rsid w:val="00F33EBE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rsid w:val="00F33EBE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rsid w:val="00F33EBE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rsid w:val="00F33EBE"/>
    <w:rPr>
      <w:b/>
      <w:i/>
      <w:smallCaps/>
      <w:color w:val="943634"/>
    </w:rPr>
  </w:style>
  <w:style w:type="character" w:customStyle="1" w:styleId="Titolo9Carattere">
    <w:name w:val="Titolo 9 Carattere"/>
    <w:link w:val="Titolo9"/>
    <w:rsid w:val="00F33EBE"/>
    <w:rPr>
      <w:b/>
      <w:i/>
      <w:smallCaps/>
      <w:color w:val="622423"/>
    </w:rPr>
  </w:style>
  <w:style w:type="paragraph" w:styleId="Didascalia">
    <w:name w:val="caption"/>
    <w:basedOn w:val="Normale"/>
    <w:next w:val="Normale"/>
    <w:qFormat/>
    <w:rsid w:val="00F33EBE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3EBE"/>
    <w:pPr>
      <w:pBdr>
        <w:top w:val="single" w:sz="12" w:space="1" w:color="C0504D"/>
      </w:pBdr>
      <w:spacing w:line="240" w:lineRule="auto"/>
      <w:jc w:val="right"/>
    </w:pPr>
    <w:rPr>
      <w:rFonts w:ascii="Calibri" w:hAnsi="Calibri"/>
      <w:smallCaps/>
      <w:sz w:val="48"/>
      <w:szCs w:val="48"/>
      <w:lang w:bidi="ar-SA"/>
    </w:rPr>
  </w:style>
  <w:style w:type="character" w:customStyle="1" w:styleId="TitoloCarattere">
    <w:name w:val="Titolo Carattere"/>
    <w:link w:val="Titolo"/>
    <w:uiPriority w:val="10"/>
    <w:rsid w:val="00F33EBE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3EBE"/>
    <w:pPr>
      <w:spacing w:after="720" w:line="240" w:lineRule="auto"/>
      <w:jc w:val="right"/>
    </w:pPr>
    <w:rPr>
      <w:rFonts w:ascii="Cambria" w:hAnsi="Cambria"/>
      <w:szCs w:val="22"/>
      <w:lang w:bidi="ar-SA"/>
    </w:rPr>
  </w:style>
  <w:style w:type="character" w:customStyle="1" w:styleId="SottotitoloCarattere">
    <w:name w:val="Sottotitolo Carattere"/>
    <w:link w:val="Sottotitolo"/>
    <w:uiPriority w:val="11"/>
    <w:rsid w:val="00F33EBE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F33EBE"/>
    <w:rPr>
      <w:b/>
      <w:color w:val="C0504D"/>
    </w:rPr>
  </w:style>
  <w:style w:type="character" w:styleId="Enfasicorsivo">
    <w:name w:val="Emphasis"/>
    <w:uiPriority w:val="20"/>
    <w:qFormat/>
    <w:rsid w:val="00F33EBE"/>
    <w:rPr>
      <w:b/>
      <w:i/>
      <w:spacing w:val="10"/>
    </w:rPr>
  </w:style>
  <w:style w:type="paragraph" w:customStyle="1" w:styleId="Nessunaspaziatura1">
    <w:name w:val="Nessuna spaziatura1"/>
    <w:basedOn w:val="Normale"/>
    <w:link w:val="NessunaspaziaturaCarattere"/>
    <w:uiPriority w:val="1"/>
    <w:qFormat/>
    <w:rsid w:val="00F33EB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1"/>
    <w:uiPriority w:val="1"/>
    <w:rsid w:val="00F33EBE"/>
  </w:style>
  <w:style w:type="paragraph" w:customStyle="1" w:styleId="Elencoacolori-Colore11">
    <w:name w:val="Elenco a colori - Colore 11"/>
    <w:basedOn w:val="Normale"/>
    <w:uiPriority w:val="34"/>
    <w:qFormat/>
    <w:rsid w:val="00F33EBE"/>
    <w:pPr>
      <w:ind w:left="720"/>
      <w:contextualSpacing/>
    </w:p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29"/>
    <w:qFormat/>
    <w:rsid w:val="00F33EBE"/>
    <w:rPr>
      <w:rFonts w:ascii="Calibri" w:hAnsi="Calibri"/>
      <w:i/>
      <w:lang w:bidi="ar-SA"/>
    </w:rPr>
  </w:style>
  <w:style w:type="character" w:customStyle="1" w:styleId="Grigliaacolori-Colore1Carattere">
    <w:name w:val="Griglia a colori - Colore 1 Carattere"/>
    <w:link w:val="Grigliaacolori-Colore11"/>
    <w:uiPriority w:val="29"/>
    <w:rsid w:val="00F33EBE"/>
    <w:rPr>
      <w:i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F33E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lang w:bidi="ar-SA"/>
    </w:rPr>
  </w:style>
  <w:style w:type="character" w:customStyle="1" w:styleId="Sfondochiaro-Colore2Carattere">
    <w:name w:val="Sfondo chiaro - Colore 2 Carattere"/>
    <w:link w:val="Sfondochiaro-Colore21"/>
    <w:uiPriority w:val="30"/>
    <w:rsid w:val="00F33EBE"/>
    <w:rPr>
      <w:b/>
      <w:i/>
      <w:color w:val="FFFFFF"/>
      <w:shd w:val="clear" w:color="auto" w:fill="C0504D"/>
    </w:rPr>
  </w:style>
  <w:style w:type="character" w:customStyle="1" w:styleId="Enfasidelicata1">
    <w:name w:val="Enfasi delicata1"/>
    <w:uiPriority w:val="19"/>
    <w:qFormat/>
    <w:rsid w:val="00F33EBE"/>
    <w:rPr>
      <w:i/>
    </w:rPr>
  </w:style>
  <w:style w:type="character" w:customStyle="1" w:styleId="Enfasiintensa1">
    <w:name w:val="Enfasi intensa1"/>
    <w:uiPriority w:val="21"/>
    <w:qFormat/>
    <w:rsid w:val="00F33EBE"/>
    <w:rPr>
      <w:b/>
      <w:i/>
      <w:color w:val="C0504D"/>
      <w:spacing w:val="10"/>
    </w:rPr>
  </w:style>
  <w:style w:type="character" w:customStyle="1" w:styleId="Riferimentodelicato1">
    <w:name w:val="Riferimento delicato1"/>
    <w:uiPriority w:val="31"/>
    <w:qFormat/>
    <w:rsid w:val="00F33EBE"/>
    <w:rPr>
      <w:b/>
    </w:rPr>
  </w:style>
  <w:style w:type="character" w:customStyle="1" w:styleId="Riferimentointenso1">
    <w:name w:val="Riferimento intenso1"/>
    <w:uiPriority w:val="32"/>
    <w:qFormat/>
    <w:rsid w:val="00F33EBE"/>
    <w:rPr>
      <w:b/>
      <w:bCs/>
      <w:smallCaps/>
      <w:spacing w:val="5"/>
      <w:sz w:val="22"/>
      <w:szCs w:val="22"/>
      <w:u w:val="single"/>
    </w:rPr>
  </w:style>
  <w:style w:type="character" w:customStyle="1" w:styleId="Titolodellibro1">
    <w:name w:val="Titolo del libro1"/>
    <w:uiPriority w:val="33"/>
    <w:qFormat/>
    <w:rsid w:val="00F33EBE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Titolosommario1">
    <w:name w:val="Titolo sommario1"/>
    <w:basedOn w:val="Titolo1"/>
    <w:next w:val="Normale"/>
    <w:uiPriority w:val="39"/>
    <w:qFormat/>
    <w:rsid w:val="00F33EBE"/>
    <w:pPr>
      <w:outlineLvl w:val="9"/>
    </w:pPr>
  </w:style>
  <w:style w:type="character" w:styleId="Collegamentoipertestuale">
    <w:name w:val="Hyperlink"/>
    <w:unhideWhenUsed/>
    <w:rsid w:val="00F33EB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5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unhideWhenUsed/>
    <w:rsid w:val="00390AE5"/>
    <w:rPr>
      <w:rFonts w:eastAsia="Times New Roman" w:cs="Times New Roman"/>
      <w:bCs w:val="0"/>
      <w:iCs w:val="0"/>
      <w:szCs w:val="22"/>
      <w:lang w:val="it-IT"/>
    </w:rPr>
  </w:style>
  <w:style w:type="paragraph" w:styleId="Rientrocorpodeltesto">
    <w:name w:val="Body Text Indent"/>
    <w:basedOn w:val="Normale"/>
    <w:link w:val="RientrocorpodeltestoCarattere"/>
    <w:rsid w:val="008B7722"/>
    <w:pPr>
      <w:spacing w:after="0" w:line="240" w:lineRule="auto"/>
      <w:ind w:left="-1440"/>
      <w:jc w:val="left"/>
    </w:pPr>
    <w:rPr>
      <w:sz w:val="24"/>
      <w:szCs w:val="24"/>
      <w:lang w:bidi="ar-SA"/>
    </w:rPr>
  </w:style>
  <w:style w:type="character" w:customStyle="1" w:styleId="RientrocorpodeltestoCarattere">
    <w:name w:val="Rientro corpo del testo Carattere"/>
    <w:link w:val="Rientrocorpodeltesto"/>
    <w:rsid w:val="008B7722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845866"/>
    <w:pPr>
      <w:spacing w:before="100" w:beforeAutospacing="1" w:after="100" w:afterAutospacing="1" w:line="240" w:lineRule="auto"/>
      <w:jc w:val="left"/>
    </w:pPr>
    <w:rPr>
      <w:sz w:val="24"/>
      <w:szCs w:val="24"/>
      <w:lang w:val="it-IT" w:eastAsia="it-IT" w:bidi="ar-SA"/>
    </w:rPr>
  </w:style>
  <w:style w:type="character" w:styleId="TastieraHTML">
    <w:name w:val="HTML Keyboard"/>
    <w:uiPriority w:val="99"/>
    <w:unhideWhenUsed/>
    <w:rsid w:val="00845866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C61D2"/>
    <w:pPr>
      <w:ind w:left="708"/>
    </w:pPr>
  </w:style>
  <w:style w:type="character" w:customStyle="1" w:styleId="WW8Num3z0">
    <w:name w:val="WW8Num3z0"/>
    <w:rsid w:val="0068088B"/>
    <w:rPr>
      <w:rFonts w:ascii="Arial" w:eastAsia="Times New Roman" w:hAnsi="Arial" w:cs="Arial"/>
    </w:rPr>
  </w:style>
  <w:style w:type="character" w:customStyle="1" w:styleId="WW8Num5z0">
    <w:name w:val="WW8Num5z0"/>
    <w:rsid w:val="0068088B"/>
    <w:rPr>
      <w:b w:val="0"/>
      <w:i w:val="0"/>
    </w:rPr>
  </w:style>
  <w:style w:type="character" w:customStyle="1" w:styleId="Absatz-Standardschriftart">
    <w:name w:val="Absatz-Standardschriftart"/>
    <w:rsid w:val="0068088B"/>
  </w:style>
  <w:style w:type="character" w:customStyle="1" w:styleId="WW8Num1z0">
    <w:name w:val="WW8Num1z0"/>
    <w:rsid w:val="0068088B"/>
    <w:rPr>
      <w:rFonts w:ascii="Arial" w:eastAsia="Times New Roman" w:hAnsi="Arial" w:cs="Arial"/>
    </w:rPr>
  </w:style>
  <w:style w:type="character" w:customStyle="1" w:styleId="WW8Num1z1">
    <w:name w:val="WW8Num1z1"/>
    <w:rsid w:val="0068088B"/>
    <w:rPr>
      <w:rFonts w:ascii="Courier New" w:hAnsi="Courier New" w:cs="Courier New"/>
    </w:rPr>
  </w:style>
  <w:style w:type="character" w:customStyle="1" w:styleId="WW8Num1z2">
    <w:name w:val="WW8Num1z2"/>
    <w:rsid w:val="0068088B"/>
    <w:rPr>
      <w:rFonts w:ascii="Wingdings" w:hAnsi="Wingdings"/>
    </w:rPr>
  </w:style>
  <w:style w:type="character" w:customStyle="1" w:styleId="WW8Num1z3">
    <w:name w:val="WW8Num1z3"/>
    <w:rsid w:val="0068088B"/>
    <w:rPr>
      <w:rFonts w:ascii="Symbol" w:hAnsi="Symbol"/>
    </w:rPr>
  </w:style>
  <w:style w:type="character" w:customStyle="1" w:styleId="WW8Num2z0">
    <w:name w:val="WW8Num2z0"/>
    <w:rsid w:val="0068088B"/>
    <w:rPr>
      <w:rFonts w:ascii="Arial" w:eastAsia="Times New Roman" w:hAnsi="Arial" w:cs="Arial"/>
    </w:rPr>
  </w:style>
  <w:style w:type="character" w:customStyle="1" w:styleId="WW8Num2z1">
    <w:name w:val="WW8Num2z1"/>
    <w:rsid w:val="0068088B"/>
    <w:rPr>
      <w:rFonts w:ascii="Courier New" w:hAnsi="Courier New" w:cs="Courier New"/>
    </w:rPr>
  </w:style>
  <w:style w:type="character" w:customStyle="1" w:styleId="WW8Num2z2">
    <w:name w:val="WW8Num2z2"/>
    <w:rsid w:val="0068088B"/>
    <w:rPr>
      <w:rFonts w:ascii="Wingdings" w:hAnsi="Wingdings"/>
    </w:rPr>
  </w:style>
  <w:style w:type="character" w:customStyle="1" w:styleId="WW8Num2z3">
    <w:name w:val="WW8Num2z3"/>
    <w:rsid w:val="0068088B"/>
    <w:rPr>
      <w:rFonts w:ascii="Symbol" w:hAnsi="Symbol"/>
    </w:rPr>
  </w:style>
  <w:style w:type="character" w:customStyle="1" w:styleId="WW8Num3z1">
    <w:name w:val="WW8Num3z1"/>
    <w:rsid w:val="0068088B"/>
    <w:rPr>
      <w:rFonts w:ascii="Courier New" w:hAnsi="Courier New" w:cs="Courier New"/>
    </w:rPr>
  </w:style>
  <w:style w:type="character" w:customStyle="1" w:styleId="WW8Num3z2">
    <w:name w:val="WW8Num3z2"/>
    <w:rsid w:val="0068088B"/>
    <w:rPr>
      <w:rFonts w:ascii="Wingdings" w:hAnsi="Wingdings"/>
    </w:rPr>
  </w:style>
  <w:style w:type="character" w:customStyle="1" w:styleId="WW8Num3z3">
    <w:name w:val="WW8Num3z3"/>
    <w:rsid w:val="0068088B"/>
    <w:rPr>
      <w:rFonts w:ascii="Symbol" w:hAnsi="Symbol"/>
    </w:rPr>
  </w:style>
  <w:style w:type="character" w:customStyle="1" w:styleId="WW8Num6z0">
    <w:name w:val="WW8Num6z0"/>
    <w:rsid w:val="0068088B"/>
    <w:rPr>
      <w:rFonts w:ascii="Wingdings" w:hAnsi="Wingdings"/>
    </w:rPr>
  </w:style>
  <w:style w:type="character" w:customStyle="1" w:styleId="WW8Num6z1">
    <w:name w:val="WW8Num6z1"/>
    <w:rsid w:val="0068088B"/>
    <w:rPr>
      <w:rFonts w:ascii="Courier New" w:hAnsi="Courier New" w:cs="Courier New"/>
    </w:rPr>
  </w:style>
  <w:style w:type="character" w:customStyle="1" w:styleId="WW8Num6z3">
    <w:name w:val="WW8Num6z3"/>
    <w:rsid w:val="0068088B"/>
    <w:rPr>
      <w:rFonts w:ascii="Symbol" w:hAnsi="Symbol"/>
    </w:rPr>
  </w:style>
  <w:style w:type="character" w:customStyle="1" w:styleId="WW8Num7z0">
    <w:name w:val="WW8Num7z0"/>
    <w:rsid w:val="0068088B"/>
    <w:rPr>
      <w:rFonts w:ascii="Arial" w:eastAsia="Times New Roman" w:hAnsi="Arial" w:cs="Arial"/>
    </w:rPr>
  </w:style>
  <w:style w:type="character" w:customStyle="1" w:styleId="WW8Num7z1">
    <w:name w:val="WW8Num7z1"/>
    <w:rsid w:val="0068088B"/>
    <w:rPr>
      <w:rFonts w:ascii="Courier New" w:hAnsi="Courier New" w:cs="Courier New"/>
    </w:rPr>
  </w:style>
  <w:style w:type="character" w:customStyle="1" w:styleId="WW8Num7z2">
    <w:name w:val="WW8Num7z2"/>
    <w:rsid w:val="0068088B"/>
    <w:rPr>
      <w:rFonts w:ascii="Wingdings" w:hAnsi="Wingdings"/>
    </w:rPr>
  </w:style>
  <w:style w:type="character" w:customStyle="1" w:styleId="WW8Num7z3">
    <w:name w:val="WW8Num7z3"/>
    <w:rsid w:val="0068088B"/>
    <w:rPr>
      <w:rFonts w:ascii="Symbol" w:hAnsi="Symbol"/>
    </w:rPr>
  </w:style>
  <w:style w:type="character" w:customStyle="1" w:styleId="WW8Num9z0">
    <w:name w:val="WW8Num9z0"/>
    <w:rsid w:val="0068088B"/>
    <w:rPr>
      <w:rFonts w:ascii="Arial" w:eastAsia="Times New Roman" w:hAnsi="Arial" w:cs="Arial"/>
    </w:rPr>
  </w:style>
  <w:style w:type="character" w:customStyle="1" w:styleId="WW8Num9z1">
    <w:name w:val="WW8Num9z1"/>
    <w:rsid w:val="0068088B"/>
    <w:rPr>
      <w:rFonts w:ascii="Courier New" w:hAnsi="Courier New" w:cs="Courier New"/>
    </w:rPr>
  </w:style>
  <w:style w:type="character" w:customStyle="1" w:styleId="WW8Num9z2">
    <w:name w:val="WW8Num9z2"/>
    <w:rsid w:val="0068088B"/>
    <w:rPr>
      <w:rFonts w:ascii="Wingdings" w:hAnsi="Wingdings"/>
    </w:rPr>
  </w:style>
  <w:style w:type="character" w:customStyle="1" w:styleId="WW8Num9z3">
    <w:name w:val="WW8Num9z3"/>
    <w:rsid w:val="0068088B"/>
    <w:rPr>
      <w:rFonts w:ascii="Symbol" w:hAnsi="Symbol"/>
    </w:rPr>
  </w:style>
  <w:style w:type="character" w:customStyle="1" w:styleId="WW8Num11z0">
    <w:name w:val="WW8Num11z0"/>
    <w:rsid w:val="0068088B"/>
    <w:rPr>
      <w:b w:val="0"/>
      <w:i w:val="0"/>
    </w:rPr>
  </w:style>
  <w:style w:type="character" w:customStyle="1" w:styleId="WW8Num13z1">
    <w:name w:val="WW8Num13z1"/>
    <w:rsid w:val="0068088B"/>
    <w:rPr>
      <w:rFonts w:ascii="Courier New" w:hAnsi="Courier New" w:cs="Courier New"/>
    </w:rPr>
  </w:style>
  <w:style w:type="character" w:customStyle="1" w:styleId="WW8Num13z2">
    <w:name w:val="WW8Num13z2"/>
    <w:rsid w:val="0068088B"/>
    <w:rPr>
      <w:rFonts w:ascii="Wingdings" w:hAnsi="Wingdings"/>
    </w:rPr>
  </w:style>
  <w:style w:type="character" w:customStyle="1" w:styleId="WW8Num13z3">
    <w:name w:val="WW8Num13z3"/>
    <w:rsid w:val="0068088B"/>
    <w:rPr>
      <w:rFonts w:ascii="Symbol" w:hAnsi="Symbol"/>
    </w:rPr>
  </w:style>
  <w:style w:type="character" w:customStyle="1" w:styleId="WW8Num15z0">
    <w:name w:val="WW8Num15z0"/>
    <w:rsid w:val="0068088B"/>
    <w:rPr>
      <w:rFonts w:ascii="Times New Roman" w:eastAsia="Times New Roman" w:hAnsi="Times New Roman" w:cs="Times New Roman"/>
      <w:color w:val="auto"/>
    </w:rPr>
  </w:style>
  <w:style w:type="character" w:customStyle="1" w:styleId="WW8Num15z1">
    <w:name w:val="WW8Num15z1"/>
    <w:rsid w:val="0068088B"/>
    <w:rPr>
      <w:rFonts w:ascii="Courier New" w:hAnsi="Courier New" w:cs="Courier New"/>
    </w:rPr>
  </w:style>
  <w:style w:type="character" w:customStyle="1" w:styleId="WW8Num15z2">
    <w:name w:val="WW8Num15z2"/>
    <w:rsid w:val="0068088B"/>
    <w:rPr>
      <w:rFonts w:ascii="Wingdings" w:hAnsi="Wingdings"/>
    </w:rPr>
  </w:style>
  <w:style w:type="character" w:customStyle="1" w:styleId="WW8Num15z3">
    <w:name w:val="WW8Num15z3"/>
    <w:rsid w:val="0068088B"/>
    <w:rPr>
      <w:rFonts w:ascii="Symbol" w:hAnsi="Symbol"/>
    </w:rPr>
  </w:style>
  <w:style w:type="character" w:customStyle="1" w:styleId="WW8Num16z1">
    <w:name w:val="WW8Num16z1"/>
    <w:rsid w:val="0068088B"/>
    <w:rPr>
      <w:rFonts w:ascii="Courier New" w:hAnsi="Courier New" w:cs="Courier New"/>
    </w:rPr>
  </w:style>
  <w:style w:type="character" w:customStyle="1" w:styleId="WW8Num16z2">
    <w:name w:val="WW8Num16z2"/>
    <w:rsid w:val="0068088B"/>
    <w:rPr>
      <w:rFonts w:ascii="Wingdings" w:hAnsi="Wingdings"/>
    </w:rPr>
  </w:style>
  <w:style w:type="character" w:customStyle="1" w:styleId="WW8Num16z3">
    <w:name w:val="WW8Num16z3"/>
    <w:rsid w:val="0068088B"/>
    <w:rPr>
      <w:rFonts w:ascii="Symbol" w:hAnsi="Symbol"/>
    </w:rPr>
  </w:style>
  <w:style w:type="character" w:customStyle="1" w:styleId="WW8Num17z2">
    <w:name w:val="WW8Num17z2"/>
    <w:rsid w:val="0068088B"/>
    <w:rPr>
      <w:rFonts w:ascii="Wingdings" w:hAnsi="Wingdings"/>
    </w:rPr>
  </w:style>
  <w:style w:type="character" w:customStyle="1" w:styleId="WW8Num17z3">
    <w:name w:val="WW8Num17z3"/>
    <w:rsid w:val="0068088B"/>
    <w:rPr>
      <w:rFonts w:ascii="Symbol" w:hAnsi="Symbol"/>
    </w:rPr>
  </w:style>
  <w:style w:type="character" w:customStyle="1" w:styleId="WW8Num17z4">
    <w:name w:val="WW8Num17z4"/>
    <w:rsid w:val="0068088B"/>
    <w:rPr>
      <w:rFonts w:ascii="Courier New" w:hAnsi="Courier New" w:cs="Courier New"/>
    </w:rPr>
  </w:style>
  <w:style w:type="character" w:customStyle="1" w:styleId="WW8Num18z1">
    <w:name w:val="WW8Num18z1"/>
    <w:rsid w:val="0068088B"/>
    <w:rPr>
      <w:rFonts w:ascii="Courier New" w:hAnsi="Courier New" w:cs="Courier New"/>
    </w:rPr>
  </w:style>
  <w:style w:type="character" w:customStyle="1" w:styleId="WW8Num18z2">
    <w:name w:val="WW8Num18z2"/>
    <w:rsid w:val="0068088B"/>
    <w:rPr>
      <w:rFonts w:ascii="Wingdings" w:hAnsi="Wingdings"/>
    </w:rPr>
  </w:style>
  <w:style w:type="character" w:customStyle="1" w:styleId="WW8Num18z3">
    <w:name w:val="WW8Num18z3"/>
    <w:rsid w:val="0068088B"/>
    <w:rPr>
      <w:rFonts w:ascii="Symbol" w:hAnsi="Symbol"/>
    </w:rPr>
  </w:style>
  <w:style w:type="character" w:customStyle="1" w:styleId="WW8Num19z0">
    <w:name w:val="WW8Num19z0"/>
    <w:rsid w:val="0068088B"/>
    <w:rPr>
      <w:rFonts w:ascii="Arial" w:eastAsia="Times New Roman" w:hAnsi="Arial" w:cs="Arial"/>
    </w:rPr>
  </w:style>
  <w:style w:type="character" w:customStyle="1" w:styleId="WW8Num19z1">
    <w:name w:val="WW8Num19z1"/>
    <w:rsid w:val="0068088B"/>
    <w:rPr>
      <w:rFonts w:ascii="Courier New" w:hAnsi="Courier New" w:cs="Courier New"/>
    </w:rPr>
  </w:style>
  <w:style w:type="character" w:customStyle="1" w:styleId="WW8Num19z2">
    <w:name w:val="WW8Num19z2"/>
    <w:rsid w:val="0068088B"/>
    <w:rPr>
      <w:rFonts w:ascii="Wingdings" w:hAnsi="Wingdings"/>
    </w:rPr>
  </w:style>
  <w:style w:type="character" w:customStyle="1" w:styleId="WW8Num19z3">
    <w:name w:val="WW8Num19z3"/>
    <w:rsid w:val="0068088B"/>
    <w:rPr>
      <w:rFonts w:ascii="Symbol" w:hAnsi="Symbol"/>
    </w:rPr>
  </w:style>
  <w:style w:type="character" w:customStyle="1" w:styleId="WW8Num20z0">
    <w:name w:val="WW8Num20z0"/>
    <w:rsid w:val="0068088B"/>
    <w:rPr>
      <w:b/>
    </w:rPr>
  </w:style>
  <w:style w:type="character" w:customStyle="1" w:styleId="WW8Num21z0">
    <w:name w:val="WW8Num21z0"/>
    <w:rsid w:val="0068088B"/>
    <w:rPr>
      <w:rFonts w:ascii="Wingdings" w:hAnsi="Wingdings"/>
    </w:rPr>
  </w:style>
  <w:style w:type="character" w:customStyle="1" w:styleId="WW8Num21z1">
    <w:name w:val="WW8Num21z1"/>
    <w:rsid w:val="0068088B"/>
    <w:rPr>
      <w:rFonts w:ascii="Courier New" w:hAnsi="Courier New" w:cs="Courier New"/>
    </w:rPr>
  </w:style>
  <w:style w:type="character" w:customStyle="1" w:styleId="WW8Num21z3">
    <w:name w:val="WW8Num21z3"/>
    <w:rsid w:val="0068088B"/>
    <w:rPr>
      <w:rFonts w:ascii="Symbol" w:hAnsi="Symbol"/>
    </w:rPr>
  </w:style>
  <w:style w:type="character" w:customStyle="1" w:styleId="WW8Num22z1">
    <w:name w:val="WW8Num22z1"/>
    <w:rsid w:val="0068088B"/>
    <w:rPr>
      <w:rFonts w:ascii="Courier New" w:hAnsi="Courier New" w:cs="Courier New"/>
    </w:rPr>
  </w:style>
  <w:style w:type="character" w:customStyle="1" w:styleId="WW8Num22z2">
    <w:name w:val="WW8Num22z2"/>
    <w:rsid w:val="0068088B"/>
    <w:rPr>
      <w:rFonts w:ascii="Wingdings" w:hAnsi="Wingdings"/>
    </w:rPr>
  </w:style>
  <w:style w:type="character" w:customStyle="1" w:styleId="WW8Num22z3">
    <w:name w:val="WW8Num22z3"/>
    <w:rsid w:val="0068088B"/>
    <w:rPr>
      <w:rFonts w:ascii="Symbol" w:hAnsi="Symbol"/>
    </w:rPr>
  </w:style>
  <w:style w:type="character" w:customStyle="1" w:styleId="WW8Num23z0">
    <w:name w:val="WW8Num23z0"/>
    <w:rsid w:val="0068088B"/>
    <w:rPr>
      <w:rFonts w:ascii="Arial" w:eastAsia="Times New Roman" w:hAnsi="Arial" w:cs="Arial"/>
    </w:rPr>
  </w:style>
  <w:style w:type="character" w:customStyle="1" w:styleId="WW8Num23z1">
    <w:name w:val="WW8Num23z1"/>
    <w:rsid w:val="0068088B"/>
    <w:rPr>
      <w:rFonts w:ascii="Courier New" w:hAnsi="Courier New" w:cs="Courier New"/>
    </w:rPr>
  </w:style>
  <w:style w:type="character" w:customStyle="1" w:styleId="WW8Num23z2">
    <w:name w:val="WW8Num23z2"/>
    <w:rsid w:val="0068088B"/>
    <w:rPr>
      <w:rFonts w:ascii="Wingdings" w:hAnsi="Wingdings"/>
    </w:rPr>
  </w:style>
  <w:style w:type="character" w:customStyle="1" w:styleId="WW8Num23z3">
    <w:name w:val="WW8Num23z3"/>
    <w:rsid w:val="0068088B"/>
    <w:rPr>
      <w:rFonts w:ascii="Symbol" w:hAnsi="Symbol"/>
    </w:rPr>
  </w:style>
  <w:style w:type="character" w:customStyle="1" w:styleId="WW8Num24z0">
    <w:name w:val="WW8Num24z0"/>
    <w:rsid w:val="0068088B"/>
    <w:rPr>
      <w:rFonts w:ascii="Arial" w:eastAsia="Times New Roman" w:hAnsi="Arial" w:cs="Arial"/>
    </w:rPr>
  </w:style>
  <w:style w:type="character" w:customStyle="1" w:styleId="WW8Num24z1">
    <w:name w:val="WW8Num24z1"/>
    <w:rsid w:val="0068088B"/>
    <w:rPr>
      <w:rFonts w:ascii="Courier New" w:hAnsi="Courier New" w:cs="Courier New"/>
    </w:rPr>
  </w:style>
  <w:style w:type="character" w:customStyle="1" w:styleId="WW8Num24z2">
    <w:name w:val="WW8Num24z2"/>
    <w:rsid w:val="0068088B"/>
    <w:rPr>
      <w:rFonts w:ascii="Wingdings" w:hAnsi="Wingdings"/>
    </w:rPr>
  </w:style>
  <w:style w:type="character" w:customStyle="1" w:styleId="WW8Num24z3">
    <w:name w:val="WW8Num24z3"/>
    <w:rsid w:val="0068088B"/>
    <w:rPr>
      <w:rFonts w:ascii="Symbol" w:hAnsi="Symbol"/>
    </w:rPr>
  </w:style>
  <w:style w:type="character" w:customStyle="1" w:styleId="WW8Num25z1">
    <w:name w:val="WW8Num25z1"/>
    <w:rsid w:val="0068088B"/>
    <w:rPr>
      <w:rFonts w:ascii="Courier New" w:hAnsi="Courier New" w:cs="Courier New"/>
    </w:rPr>
  </w:style>
  <w:style w:type="character" w:customStyle="1" w:styleId="WW8Num25z2">
    <w:name w:val="WW8Num25z2"/>
    <w:rsid w:val="0068088B"/>
    <w:rPr>
      <w:rFonts w:ascii="Wingdings" w:hAnsi="Wingdings"/>
    </w:rPr>
  </w:style>
  <w:style w:type="character" w:customStyle="1" w:styleId="WW8Num25z3">
    <w:name w:val="WW8Num25z3"/>
    <w:rsid w:val="0068088B"/>
    <w:rPr>
      <w:rFonts w:ascii="Symbol" w:hAnsi="Symbol"/>
    </w:rPr>
  </w:style>
  <w:style w:type="character" w:customStyle="1" w:styleId="WW8Num27z0">
    <w:name w:val="WW8Num27z0"/>
    <w:rsid w:val="0068088B"/>
    <w:rPr>
      <w:rFonts w:ascii="Symbol" w:hAnsi="Symbol"/>
    </w:rPr>
  </w:style>
  <w:style w:type="character" w:customStyle="1" w:styleId="WW8Num27z1">
    <w:name w:val="WW8Num27z1"/>
    <w:rsid w:val="0068088B"/>
    <w:rPr>
      <w:rFonts w:ascii="Courier New" w:hAnsi="Courier New" w:cs="Courier New"/>
    </w:rPr>
  </w:style>
  <w:style w:type="character" w:customStyle="1" w:styleId="WW8Num27z2">
    <w:name w:val="WW8Num27z2"/>
    <w:rsid w:val="0068088B"/>
    <w:rPr>
      <w:rFonts w:ascii="Wingdings" w:hAnsi="Wingdings"/>
    </w:rPr>
  </w:style>
  <w:style w:type="character" w:customStyle="1" w:styleId="WW8Num28z2">
    <w:name w:val="WW8Num28z2"/>
    <w:rsid w:val="0068088B"/>
    <w:rPr>
      <w:rFonts w:ascii="Wingdings" w:hAnsi="Wingdings"/>
    </w:rPr>
  </w:style>
  <w:style w:type="character" w:customStyle="1" w:styleId="WW8Num28z3">
    <w:name w:val="WW8Num28z3"/>
    <w:rsid w:val="0068088B"/>
    <w:rPr>
      <w:rFonts w:ascii="Symbol" w:hAnsi="Symbol"/>
    </w:rPr>
  </w:style>
  <w:style w:type="character" w:customStyle="1" w:styleId="WW8Num28z4">
    <w:name w:val="WW8Num28z4"/>
    <w:rsid w:val="0068088B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8088B"/>
  </w:style>
  <w:style w:type="character" w:customStyle="1" w:styleId="Caratteredinumerazione">
    <w:name w:val="Carattere di numerazione"/>
    <w:rsid w:val="0068088B"/>
  </w:style>
  <w:style w:type="paragraph" w:customStyle="1" w:styleId="Intestazione1">
    <w:name w:val="Intestazione1"/>
    <w:basedOn w:val="Normale"/>
    <w:next w:val="Corpotesto"/>
    <w:rsid w:val="0068088B"/>
    <w:pPr>
      <w:keepNext/>
      <w:suppressAutoHyphens/>
      <w:spacing w:before="240" w:after="120" w:line="240" w:lineRule="auto"/>
      <w:jc w:val="left"/>
    </w:pPr>
    <w:rPr>
      <w:rFonts w:ascii="Arial" w:eastAsia="MS Mincho" w:hAnsi="Arial" w:cs="Tahoma"/>
      <w:sz w:val="28"/>
      <w:szCs w:val="28"/>
      <w:lang w:val="it-IT" w:eastAsia="ar-SA" w:bidi="ar-SA"/>
    </w:rPr>
  </w:style>
  <w:style w:type="paragraph" w:styleId="Corpotesto">
    <w:name w:val="Body Text"/>
    <w:basedOn w:val="Normale"/>
    <w:link w:val="CorpotestoCarattere"/>
    <w:rsid w:val="0068088B"/>
    <w:pPr>
      <w:suppressAutoHyphens/>
      <w:spacing w:after="120" w:line="240" w:lineRule="auto"/>
      <w:jc w:val="left"/>
    </w:pPr>
    <w:rPr>
      <w:sz w:val="24"/>
      <w:szCs w:val="24"/>
      <w:lang w:eastAsia="ar-SA" w:bidi="ar-SA"/>
    </w:rPr>
  </w:style>
  <w:style w:type="character" w:customStyle="1" w:styleId="CorpotestoCarattere">
    <w:name w:val="Corpo testo Carattere"/>
    <w:link w:val="Corpotesto"/>
    <w:rsid w:val="0068088B"/>
    <w:rPr>
      <w:rFonts w:ascii="Times New Roman" w:hAnsi="Times New Roman"/>
      <w:sz w:val="24"/>
      <w:szCs w:val="24"/>
      <w:lang w:eastAsia="ar-SA"/>
    </w:rPr>
  </w:style>
  <w:style w:type="paragraph" w:styleId="Elenco">
    <w:name w:val="List"/>
    <w:basedOn w:val="Corpotesto"/>
    <w:rsid w:val="0068088B"/>
    <w:rPr>
      <w:rFonts w:cs="Tahoma"/>
    </w:rPr>
  </w:style>
  <w:style w:type="paragraph" w:customStyle="1" w:styleId="Didascalia1">
    <w:name w:val="Didascalia1"/>
    <w:basedOn w:val="Normale"/>
    <w:rsid w:val="0068088B"/>
    <w:pPr>
      <w:suppressLineNumbers/>
      <w:suppressAutoHyphens/>
      <w:spacing w:before="120" w:after="120" w:line="240" w:lineRule="auto"/>
      <w:jc w:val="left"/>
    </w:pPr>
    <w:rPr>
      <w:rFonts w:cs="Tahoma"/>
      <w:i/>
      <w:iCs/>
      <w:sz w:val="24"/>
      <w:szCs w:val="24"/>
      <w:lang w:val="it-IT" w:eastAsia="ar-SA" w:bidi="ar-SA"/>
    </w:rPr>
  </w:style>
  <w:style w:type="paragraph" w:customStyle="1" w:styleId="Indice">
    <w:name w:val="Indice"/>
    <w:basedOn w:val="Normale"/>
    <w:rsid w:val="0068088B"/>
    <w:pPr>
      <w:suppressLineNumbers/>
      <w:suppressAutoHyphens/>
      <w:spacing w:after="0" w:line="240" w:lineRule="auto"/>
      <w:jc w:val="left"/>
    </w:pPr>
    <w:rPr>
      <w:rFonts w:cs="Tahoma"/>
      <w:sz w:val="24"/>
      <w:szCs w:val="24"/>
      <w:lang w:val="it-IT" w:eastAsia="ar-SA" w:bidi="ar-SA"/>
    </w:rPr>
  </w:style>
  <w:style w:type="paragraph" w:customStyle="1" w:styleId="Contenutotabella">
    <w:name w:val="Contenuto tabella"/>
    <w:basedOn w:val="Normale"/>
    <w:rsid w:val="0068088B"/>
    <w:pPr>
      <w:suppressLineNumbers/>
      <w:suppressAutoHyphens/>
      <w:spacing w:after="0" w:line="240" w:lineRule="auto"/>
      <w:jc w:val="left"/>
    </w:pPr>
    <w:rPr>
      <w:sz w:val="24"/>
      <w:szCs w:val="24"/>
      <w:lang w:val="it-IT" w:eastAsia="ar-SA" w:bidi="ar-SA"/>
    </w:rPr>
  </w:style>
  <w:style w:type="paragraph" w:customStyle="1" w:styleId="Intestazionetabella">
    <w:name w:val="Intestazione tabella"/>
    <w:basedOn w:val="Contenutotabella"/>
    <w:rsid w:val="0068088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8088B"/>
  </w:style>
  <w:style w:type="character" w:styleId="Collegamentovisitato">
    <w:name w:val="FollowedHyperlink"/>
    <w:unhideWhenUsed/>
    <w:rsid w:val="0056600B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unhideWhenUsed/>
    <w:rsid w:val="00520FB2"/>
    <w:pPr>
      <w:spacing w:after="120"/>
    </w:pPr>
    <w:rPr>
      <w:rFonts w:ascii="Calibri" w:hAnsi="Calibri"/>
      <w:sz w:val="16"/>
      <w:szCs w:val="16"/>
    </w:rPr>
  </w:style>
  <w:style w:type="character" w:customStyle="1" w:styleId="Corpodeltesto3Carattere">
    <w:name w:val="Corpo del testo 3 Carattere"/>
    <w:link w:val="Corpodeltesto3"/>
    <w:rsid w:val="00520FB2"/>
    <w:rPr>
      <w:sz w:val="16"/>
      <w:szCs w:val="16"/>
      <w:lang w:val="en-US" w:eastAsia="en-US" w:bidi="en-US"/>
    </w:rPr>
  </w:style>
  <w:style w:type="paragraph" w:styleId="Corpodeltesto2">
    <w:name w:val="Body Text 2"/>
    <w:basedOn w:val="Normale"/>
    <w:link w:val="Corpodeltesto2Carattere"/>
    <w:rsid w:val="00520FB2"/>
    <w:pPr>
      <w:autoSpaceDE w:val="0"/>
      <w:autoSpaceDN w:val="0"/>
      <w:adjustRightInd w:val="0"/>
      <w:spacing w:after="0" w:line="240" w:lineRule="auto"/>
      <w:jc w:val="left"/>
    </w:pPr>
    <w:rPr>
      <w:rFonts w:ascii="TimesNewRoman,Italic" w:hAnsi="TimesNewRoman,Italic"/>
      <w:i/>
      <w:sz w:val="24"/>
      <w:szCs w:val="24"/>
      <w:u w:val="single"/>
      <w:lang w:bidi="ar-SA"/>
    </w:rPr>
  </w:style>
  <w:style w:type="character" w:customStyle="1" w:styleId="Corpodeltesto2Carattere">
    <w:name w:val="Corpo del testo 2 Carattere"/>
    <w:link w:val="Corpodeltesto2"/>
    <w:rsid w:val="00520FB2"/>
    <w:rPr>
      <w:rFonts w:ascii="TimesNewRoman,Italic" w:hAnsi="TimesNewRoman,Italic"/>
      <w:i/>
      <w:sz w:val="24"/>
      <w:szCs w:val="24"/>
      <w:u w:val="single"/>
    </w:rPr>
  </w:style>
  <w:style w:type="paragraph" w:styleId="Rientrocorpodeltesto2">
    <w:name w:val="Body Text Indent 2"/>
    <w:basedOn w:val="Normale"/>
    <w:link w:val="Rientrocorpodeltesto2Carattere"/>
    <w:rsid w:val="00520FB2"/>
    <w:pPr>
      <w:autoSpaceDE w:val="0"/>
      <w:autoSpaceDN w:val="0"/>
      <w:adjustRightInd w:val="0"/>
      <w:spacing w:after="0" w:line="240" w:lineRule="auto"/>
      <w:ind w:left="708"/>
    </w:pPr>
    <w:rPr>
      <w:rFonts w:ascii="TimesNewRoman" w:hAnsi="TimesNewRoman"/>
      <w:sz w:val="24"/>
      <w:szCs w:val="24"/>
      <w:lang w:bidi="ar-SA"/>
    </w:rPr>
  </w:style>
  <w:style w:type="character" w:customStyle="1" w:styleId="Rientrocorpodeltesto2Carattere">
    <w:name w:val="Rientro corpo del testo 2 Carattere"/>
    <w:link w:val="Rientrocorpodeltesto2"/>
    <w:rsid w:val="00520FB2"/>
    <w:rPr>
      <w:rFonts w:ascii="TimesNewRoman" w:hAnsi="TimesNew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520FB2"/>
    <w:pPr>
      <w:spacing w:after="0" w:line="240" w:lineRule="auto"/>
      <w:jc w:val="left"/>
    </w:pPr>
    <w:rPr>
      <w:lang w:bidi="ar-SA"/>
    </w:rPr>
  </w:style>
  <w:style w:type="character" w:customStyle="1" w:styleId="TestonotaapidipaginaCarattere">
    <w:name w:val="Testo nota a piè di pagina Carattere"/>
    <w:link w:val="Testonotaapidipagina"/>
    <w:semiHidden/>
    <w:rsid w:val="00520FB2"/>
    <w:rPr>
      <w:rFonts w:ascii="Times New Roman" w:hAnsi="Times New Roman"/>
    </w:rPr>
  </w:style>
  <w:style w:type="character" w:styleId="Rimandonotaapidipagina">
    <w:name w:val="footnote reference"/>
    <w:semiHidden/>
    <w:rsid w:val="00520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1227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1923">
                  <w:marLeft w:val="318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6DBC-A552-4B55-89B3-3E6421B2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CHECKLIST ICF INFANZIA</vt:lpstr>
    </vt:vector>
  </TitlesOfParts>
  <Company>Hewlett-Packard</Company>
  <LinksUpToDate>false</LinksUpToDate>
  <CharactersWithSpaces>11519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http://www.cspdm.org/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ICF INFANZIA</dc:title>
  <dc:creator>CSPDM Onlus</dc:creator>
  <cp:keywords>ICF</cp:keywords>
  <cp:lastModifiedBy>asus</cp:lastModifiedBy>
  <cp:revision>2</cp:revision>
  <cp:lastPrinted>2012-02-07T19:28:00Z</cp:lastPrinted>
  <dcterms:created xsi:type="dcterms:W3CDTF">2019-10-16T08:51:00Z</dcterms:created>
  <dcterms:modified xsi:type="dcterms:W3CDTF">2019-10-16T08:51:00Z</dcterms:modified>
</cp:coreProperties>
</file>